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F7" w:rsidRPr="00BD3EF7" w:rsidRDefault="00BD3EF7" w:rsidP="00BD3EF7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u w:val="single"/>
        </w:rPr>
      </w:pPr>
      <w:r w:rsidRPr="00BD3EF7">
        <w:rPr>
          <w:b/>
          <w:bCs/>
          <w:color w:val="000000"/>
          <w:sz w:val="28"/>
          <w:szCs w:val="28"/>
          <w:u w:val="single"/>
        </w:rPr>
        <w:t>ПРОЕКТ</w:t>
      </w:r>
    </w:p>
    <w:p w:rsidR="00BD3EF7" w:rsidRDefault="00BD3EF7" w:rsidP="00A80A1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90A99" w:rsidRPr="00307E55" w:rsidRDefault="00490A99" w:rsidP="00A80A1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07E55">
        <w:rPr>
          <w:b/>
          <w:bCs/>
          <w:color w:val="000000"/>
          <w:sz w:val="28"/>
          <w:szCs w:val="28"/>
        </w:rPr>
        <w:t>КУРГАНСКАЯ ОБЛАСТЬ</w:t>
      </w:r>
    </w:p>
    <w:p w:rsidR="00490A99" w:rsidRDefault="00490A99" w:rsidP="007931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07E55">
        <w:rPr>
          <w:b/>
          <w:bCs/>
          <w:color w:val="000000"/>
          <w:sz w:val="28"/>
          <w:szCs w:val="28"/>
        </w:rPr>
        <w:t>ВАРГАШИНСКИЙ РАЙОН</w:t>
      </w:r>
    </w:p>
    <w:p w:rsidR="00490A99" w:rsidRPr="00307E55" w:rsidRDefault="00490A99" w:rsidP="007931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07E55">
        <w:rPr>
          <w:b/>
          <w:bCs/>
          <w:color w:val="000000"/>
          <w:sz w:val="28"/>
          <w:szCs w:val="28"/>
        </w:rPr>
        <w:t xml:space="preserve">АДМИНИСТРАЦИЯ ВАРГАШИНСКОГО </w:t>
      </w:r>
      <w:r w:rsidR="00783B94">
        <w:rPr>
          <w:b/>
          <w:bCs/>
          <w:color w:val="000000"/>
          <w:sz w:val="28"/>
          <w:szCs w:val="28"/>
        </w:rPr>
        <w:t>РАЙОНА</w:t>
      </w:r>
    </w:p>
    <w:p w:rsidR="00490A99" w:rsidRDefault="00490A99" w:rsidP="007931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1591F" w:rsidRDefault="0001591F" w:rsidP="007931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1591F" w:rsidRPr="00307E55" w:rsidRDefault="0001591F" w:rsidP="007931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90A99" w:rsidRPr="00307E55" w:rsidRDefault="00490A99" w:rsidP="007931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07E55">
        <w:rPr>
          <w:b/>
          <w:bCs/>
          <w:color w:val="000000"/>
          <w:sz w:val="28"/>
          <w:szCs w:val="28"/>
        </w:rPr>
        <w:t>ПОСТАНОВЛЕНИЕ</w:t>
      </w:r>
    </w:p>
    <w:p w:rsidR="00490A99" w:rsidRDefault="00490A99" w:rsidP="007931C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591F" w:rsidRDefault="0001591F" w:rsidP="007931C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591F" w:rsidRPr="00307E55" w:rsidRDefault="0001591F" w:rsidP="007931C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90A99" w:rsidRPr="00307E55" w:rsidRDefault="00490A99" w:rsidP="007931C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</w:t>
      </w:r>
      <w:r w:rsidR="00004DFE">
        <w:rPr>
          <w:b/>
          <w:bCs/>
          <w:color w:val="000000"/>
          <w:sz w:val="28"/>
          <w:szCs w:val="28"/>
        </w:rPr>
        <w:t>_________________</w:t>
      </w:r>
      <w:r w:rsidRPr="00307E55">
        <w:rPr>
          <w:b/>
          <w:bCs/>
          <w:color w:val="000000"/>
          <w:sz w:val="28"/>
          <w:szCs w:val="28"/>
        </w:rPr>
        <w:t xml:space="preserve"> №</w:t>
      </w:r>
      <w:r w:rsidR="00C72DFD">
        <w:rPr>
          <w:b/>
          <w:bCs/>
          <w:color w:val="000000"/>
          <w:sz w:val="28"/>
          <w:szCs w:val="28"/>
        </w:rPr>
        <w:t xml:space="preserve"> </w:t>
      </w:r>
      <w:r w:rsidR="00004DFE">
        <w:rPr>
          <w:b/>
          <w:bCs/>
          <w:color w:val="000000"/>
          <w:sz w:val="28"/>
          <w:szCs w:val="28"/>
        </w:rPr>
        <w:t>______</w:t>
      </w:r>
    </w:p>
    <w:p w:rsidR="00490A99" w:rsidRPr="00307E55" w:rsidRDefault="00490A99" w:rsidP="007931C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07E55">
        <w:rPr>
          <w:b/>
          <w:bCs/>
          <w:color w:val="000000"/>
          <w:sz w:val="28"/>
          <w:szCs w:val="28"/>
        </w:rPr>
        <w:t xml:space="preserve">р.п. </w:t>
      </w:r>
      <w:r>
        <w:rPr>
          <w:b/>
          <w:bCs/>
          <w:color w:val="000000"/>
          <w:sz w:val="28"/>
          <w:szCs w:val="28"/>
        </w:rPr>
        <w:t>В</w:t>
      </w:r>
      <w:r w:rsidRPr="00307E55">
        <w:rPr>
          <w:b/>
          <w:bCs/>
          <w:color w:val="000000"/>
          <w:sz w:val="28"/>
          <w:szCs w:val="28"/>
        </w:rPr>
        <w:t>аргаши</w:t>
      </w:r>
    </w:p>
    <w:p w:rsidR="00490A99" w:rsidRPr="00307E55" w:rsidRDefault="00490A99" w:rsidP="007931C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90A99" w:rsidRPr="00307E55" w:rsidRDefault="00490A99" w:rsidP="007931C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90A99" w:rsidRPr="00307E55" w:rsidRDefault="00490A99" w:rsidP="007931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07E55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pacing w:val="-9"/>
          <w:sz w:val="28"/>
          <w:szCs w:val="28"/>
        </w:rPr>
        <w:t xml:space="preserve">административного регламента </w:t>
      </w: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="00783B94">
        <w:rPr>
          <w:b/>
          <w:bCs/>
          <w:color w:val="000000"/>
          <w:sz w:val="28"/>
          <w:szCs w:val="28"/>
        </w:rPr>
        <w:t>«П</w:t>
      </w:r>
      <w:r w:rsidR="00004DFE">
        <w:rPr>
          <w:b/>
          <w:bCs/>
          <w:color w:val="000000"/>
          <w:sz w:val="28"/>
          <w:szCs w:val="28"/>
        </w:rPr>
        <w:t>одготовк</w:t>
      </w:r>
      <w:r w:rsidR="00783B94">
        <w:rPr>
          <w:b/>
          <w:bCs/>
          <w:color w:val="000000"/>
          <w:sz w:val="28"/>
          <w:szCs w:val="28"/>
        </w:rPr>
        <w:t>а</w:t>
      </w:r>
      <w:r w:rsidR="00004DFE">
        <w:rPr>
          <w:b/>
          <w:bCs/>
          <w:color w:val="000000"/>
          <w:sz w:val="28"/>
          <w:szCs w:val="28"/>
        </w:rPr>
        <w:t xml:space="preserve"> и </w:t>
      </w:r>
      <w:r w:rsidR="00004DFE">
        <w:rPr>
          <w:b/>
          <w:sz w:val="28"/>
          <w:szCs w:val="28"/>
        </w:rPr>
        <w:t>выдач</w:t>
      </w:r>
      <w:r w:rsidR="00783B94">
        <w:rPr>
          <w:b/>
          <w:sz w:val="28"/>
          <w:szCs w:val="28"/>
        </w:rPr>
        <w:t>а</w:t>
      </w:r>
      <w:r w:rsidR="00004DFE" w:rsidRPr="00004DFE">
        <w:rPr>
          <w:b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0F7467">
        <w:rPr>
          <w:b/>
          <w:sz w:val="28"/>
          <w:szCs w:val="28"/>
        </w:rPr>
        <w:t xml:space="preserve"> или объекта капитального строительства</w:t>
      </w:r>
      <w:r>
        <w:rPr>
          <w:rStyle w:val="a3"/>
          <w:sz w:val="28"/>
          <w:szCs w:val="28"/>
        </w:rPr>
        <w:t xml:space="preserve"> на территории</w:t>
      </w:r>
      <w:r w:rsidR="000F7467">
        <w:rPr>
          <w:rStyle w:val="a3"/>
          <w:sz w:val="28"/>
          <w:szCs w:val="28"/>
        </w:rPr>
        <w:t xml:space="preserve"> сельских поселений, входящих в состав</w:t>
      </w:r>
      <w:r>
        <w:rPr>
          <w:rStyle w:val="a3"/>
          <w:sz w:val="28"/>
          <w:szCs w:val="28"/>
        </w:rPr>
        <w:t xml:space="preserve"> Варгашинского </w:t>
      </w:r>
      <w:r w:rsidR="00783B94">
        <w:rPr>
          <w:rStyle w:val="a3"/>
          <w:sz w:val="28"/>
          <w:szCs w:val="28"/>
        </w:rPr>
        <w:t>района</w:t>
      </w:r>
      <w:r w:rsidR="00783B94">
        <w:rPr>
          <w:rFonts w:eastAsia="Calibri"/>
          <w:b/>
          <w:sz w:val="28"/>
          <w:szCs w:val="28"/>
          <w:lang w:eastAsia="en-US"/>
        </w:rPr>
        <w:t>»</w:t>
      </w:r>
    </w:p>
    <w:p w:rsidR="00490A99" w:rsidRDefault="00490A99" w:rsidP="007931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1591F" w:rsidRPr="0092203D" w:rsidRDefault="0001591F" w:rsidP="007931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16A58" w:rsidRDefault="00783B94" w:rsidP="00A80A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Градостроительным кодексом Р</w:t>
      </w:r>
      <w:r w:rsidR="0001591F">
        <w:rPr>
          <w:color w:val="000000"/>
          <w:sz w:val="28"/>
          <w:szCs w:val="28"/>
        </w:rPr>
        <w:t xml:space="preserve">оссийской </w:t>
      </w:r>
      <w:r>
        <w:rPr>
          <w:color w:val="000000"/>
          <w:sz w:val="28"/>
          <w:szCs w:val="28"/>
        </w:rPr>
        <w:t>Ф</w:t>
      </w:r>
      <w:r w:rsidR="0001591F">
        <w:rPr>
          <w:color w:val="000000"/>
          <w:sz w:val="28"/>
          <w:szCs w:val="28"/>
        </w:rPr>
        <w:t>едерации</w:t>
      </w:r>
      <w:r>
        <w:rPr>
          <w:color w:val="000000"/>
          <w:sz w:val="28"/>
          <w:szCs w:val="28"/>
        </w:rPr>
        <w:t xml:space="preserve">,   </w:t>
      </w:r>
      <w:r w:rsidRPr="002637A0">
        <w:rPr>
          <w:sz w:val="28"/>
          <w:szCs w:val="28"/>
        </w:rPr>
        <w:t>Федеральным</w:t>
      </w:r>
      <w:r w:rsidR="0001591F">
        <w:rPr>
          <w:sz w:val="28"/>
          <w:szCs w:val="28"/>
        </w:rPr>
        <w:t>и</w:t>
      </w:r>
      <w:r w:rsidRPr="002637A0">
        <w:rPr>
          <w:sz w:val="28"/>
          <w:szCs w:val="28"/>
        </w:rPr>
        <w:t xml:space="preserve"> закон</w:t>
      </w:r>
      <w:r w:rsidR="000F7467">
        <w:rPr>
          <w:sz w:val="28"/>
          <w:szCs w:val="28"/>
        </w:rPr>
        <w:t xml:space="preserve">ами от </w:t>
      </w:r>
      <w:r w:rsidR="0001591F">
        <w:rPr>
          <w:sz w:val="28"/>
          <w:szCs w:val="28"/>
        </w:rPr>
        <w:t xml:space="preserve">6 октября </w:t>
      </w:r>
      <w:r w:rsidRPr="002637A0">
        <w:rPr>
          <w:sz w:val="28"/>
          <w:szCs w:val="28"/>
        </w:rPr>
        <w:t>2003</w:t>
      </w:r>
      <w:r w:rsidR="0001591F">
        <w:rPr>
          <w:sz w:val="28"/>
          <w:szCs w:val="28"/>
        </w:rPr>
        <w:t xml:space="preserve"> года</w:t>
      </w:r>
      <w:r w:rsidRPr="002637A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01591F">
        <w:rPr>
          <w:sz w:val="28"/>
          <w:szCs w:val="28"/>
        </w:rPr>
        <w:t xml:space="preserve">от 27 июля </w:t>
      </w:r>
      <w:r w:rsidRPr="002637A0">
        <w:rPr>
          <w:sz w:val="28"/>
          <w:szCs w:val="28"/>
        </w:rPr>
        <w:t>2010</w:t>
      </w:r>
      <w:r w:rsidR="0001591F">
        <w:rPr>
          <w:sz w:val="28"/>
          <w:szCs w:val="28"/>
        </w:rPr>
        <w:t xml:space="preserve"> года</w:t>
      </w:r>
      <w:r w:rsidRPr="002637A0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2637A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руководствуясь  постановлением  Администрации  Варгашинского  района  от  27 марта  2012 года  №49  «Об  утверждении  порядка  разработки  и  утверждения  административных  регламентов  предоставления  муниципальных  услуг»</w:t>
      </w:r>
      <w:r w:rsidR="0001591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</w:t>
      </w:r>
      <w:proofErr w:type="gramEnd"/>
      <w:r>
        <w:rPr>
          <w:color w:val="000000"/>
          <w:sz w:val="28"/>
          <w:szCs w:val="28"/>
        </w:rPr>
        <w:t xml:space="preserve"> Варгашинского</w:t>
      </w:r>
      <w:r w:rsidR="00716A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>
        <w:rPr>
          <w:b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ПОСТАНОВЛЯЕТ:</w:t>
      </w:r>
    </w:p>
    <w:p w:rsidR="00490A99" w:rsidRPr="00A80A1F" w:rsidRDefault="00490A99" w:rsidP="00A80A1F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783B94">
        <w:rPr>
          <w:color w:val="000000"/>
          <w:spacing w:val="-9"/>
          <w:sz w:val="28"/>
          <w:szCs w:val="28"/>
        </w:rPr>
        <w:t>административный регламент предоставления муниципальной услуги «Подготовка и выдача разрешения на условно разрешенный вид использования земельного участка</w:t>
      </w:r>
      <w:r w:rsidR="000F7467">
        <w:rPr>
          <w:color w:val="000000"/>
          <w:spacing w:val="-9"/>
          <w:sz w:val="28"/>
          <w:szCs w:val="28"/>
        </w:rPr>
        <w:t xml:space="preserve"> или объекта капитального строительства</w:t>
      </w:r>
      <w:r w:rsidR="00783B94">
        <w:rPr>
          <w:color w:val="000000"/>
          <w:spacing w:val="-9"/>
          <w:sz w:val="28"/>
          <w:szCs w:val="28"/>
        </w:rPr>
        <w:t xml:space="preserve"> на территории </w:t>
      </w:r>
      <w:r w:rsidR="000F7467">
        <w:rPr>
          <w:color w:val="000000"/>
          <w:spacing w:val="-9"/>
          <w:sz w:val="28"/>
          <w:szCs w:val="28"/>
        </w:rPr>
        <w:t xml:space="preserve">сельских поселений, входящих в состав </w:t>
      </w:r>
      <w:r w:rsidR="00783B94">
        <w:rPr>
          <w:color w:val="000000"/>
          <w:spacing w:val="-9"/>
          <w:sz w:val="28"/>
          <w:szCs w:val="28"/>
        </w:rPr>
        <w:t xml:space="preserve">Варгашинского района», </w:t>
      </w:r>
      <w:r w:rsidR="00A80A1F" w:rsidRPr="00A80A1F">
        <w:rPr>
          <w:rStyle w:val="a3"/>
          <w:b w:val="0"/>
          <w:sz w:val="28"/>
          <w:szCs w:val="28"/>
        </w:rPr>
        <w:t>согласно приложению к настоящему постановлению</w:t>
      </w:r>
      <w:r w:rsidRPr="00A80A1F">
        <w:rPr>
          <w:rStyle w:val="a3"/>
          <w:b w:val="0"/>
          <w:bCs w:val="0"/>
          <w:sz w:val="28"/>
          <w:szCs w:val="28"/>
        </w:rPr>
        <w:t>.</w:t>
      </w:r>
    </w:p>
    <w:p w:rsidR="00783B94" w:rsidRDefault="00783B94" w:rsidP="00783B9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1591F">
        <w:rPr>
          <w:sz w:val="28"/>
          <w:szCs w:val="28"/>
        </w:rPr>
        <w:t>Опубликовать настоящее постановление в Информационном бюллетене «Варгашинский вестник», а так же разместить в информационно-телекоммуникационной сети «Интернет» на официальном сайте Администрации Варгашинского района</w:t>
      </w:r>
      <w:r w:rsidR="00A26CF5">
        <w:rPr>
          <w:sz w:val="28"/>
          <w:szCs w:val="28"/>
        </w:rPr>
        <w:t>.</w:t>
      </w:r>
    </w:p>
    <w:p w:rsidR="00783B94" w:rsidRDefault="00783B94" w:rsidP="00783B9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Варгашинского района, начальника управления строительства,  жилищно-коммунального  хозяйства,  транспорта  и  дорожной  деятельности Администрации  Варгашинского  района  </w:t>
      </w:r>
      <w:proofErr w:type="spellStart"/>
      <w:r>
        <w:rPr>
          <w:color w:val="000000"/>
          <w:sz w:val="28"/>
          <w:szCs w:val="28"/>
        </w:rPr>
        <w:t>Кокорина</w:t>
      </w:r>
      <w:proofErr w:type="spellEnd"/>
      <w:r>
        <w:rPr>
          <w:color w:val="000000"/>
          <w:sz w:val="28"/>
          <w:szCs w:val="28"/>
        </w:rPr>
        <w:t xml:space="preserve">  М.В.</w:t>
      </w:r>
    </w:p>
    <w:p w:rsidR="00490A99" w:rsidRDefault="00490A99" w:rsidP="007931C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0A1F" w:rsidRDefault="00A80A1F" w:rsidP="007931C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0A1F" w:rsidRPr="0092203D" w:rsidRDefault="00A80A1F" w:rsidP="007931C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3EF7" w:rsidRDefault="00490A99" w:rsidP="007931C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BD3EF7" w:rsidSect="00BD3EF7">
          <w:pgSz w:w="11906" w:h="16838"/>
          <w:pgMar w:top="284" w:right="567" w:bottom="567" w:left="1418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Глава Варгашинского </w:t>
      </w:r>
      <w:r w:rsidR="00783B94">
        <w:rPr>
          <w:color w:val="000000"/>
          <w:sz w:val="28"/>
          <w:szCs w:val="28"/>
        </w:rPr>
        <w:t>района</w:t>
      </w:r>
      <w:r w:rsidR="00A80A1F">
        <w:rPr>
          <w:color w:val="000000"/>
          <w:sz w:val="28"/>
          <w:szCs w:val="28"/>
        </w:rPr>
        <w:t xml:space="preserve">                                             </w:t>
      </w:r>
      <w:r w:rsidR="00783B94">
        <w:rPr>
          <w:color w:val="000000"/>
          <w:sz w:val="28"/>
          <w:szCs w:val="28"/>
        </w:rPr>
        <w:t xml:space="preserve">         </w:t>
      </w:r>
      <w:r w:rsidR="00A80A1F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В.</w:t>
      </w:r>
      <w:r w:rsidR="00783B94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.</w:t>
      </w:r>
      <w:r w:rsidR="00783B94">
        <w:rPr>
          <w:color w:val="000000"/>
          <w:sz w:val="28"/>
          <w:szCs w:val="28"/>
        </w:rPr>
        <w:t>Яковлев</w:t>
      </w:r>
    </w:p>
    <w:p w:rsidR="00490A99" w:rsidRPr="00821F94" w:rsidRDefault="00490A99" w:rsidP="007931C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936"/>
        <w:gridCol w:w="6095"/>
      </w:tblGrid>
      <w:tr w:rsidR="00490A99">
        <w:trPr>
          <w:trHeight w:val="2150"/>
        </w:trPr>
        <w:tc>
          <w:tcPr>
            <w:tcW w:w="3936" w:type="dxa"/>
          </w:tcPr>
          <w:p w:rsidR="00490A99" w:rsidRDefault="00490A99" w:rsidP="00DF47EB">
            <w:pPr>
              <w:pStyle w:val="ConsPlusTitle"/>
              <w:widowControl/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0A99" w:rsidRDefault="00490A99" w:rsidP="00DF47EB">
            <w:pPr>
              <w:pStyle w:val="ConsPlusTitle"/>
              <w:widowControl/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0A99" w:rsidRDefault="00490A99" w:rsidP="00DF47EB">
            <w:pPr>
              <w:pStyle w:val="ConsPlusTitle"/>
              <w:widowControl/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0A99" w:rsidRDefault="00490A99" w:rsidP="00DF47EB">
            <w:pPr>
              <w:pStyle w:val="ConsPlusTitle"/>
              <w:widowControl/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0A99" w:rsidRDefault="00490A99" w:rsidP="00DF47EB">
            <w:pPr>
              <w:pStyle w:val="ConsPlusTitle"/>
              <w:widowControl/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783B94" w:rsidRDefault="00490A99" w:rsidP="00783B94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C72DFD">
              <w:t>Приложение</w:t>
            </w:r>
            <w:r w:rsidRPr="00C72DFD">
              <w:rPr>
                <w:spacing w:val="-1"/>
              </w:rPr>
              <w:t xml:space="preserve"> к постановлению Администрации  Варгашинского  </w:t>
            </w:r>
            <w:r w:rsidR="00783B94">
              <w:rPr>
                <w:spacing w:val="-1"/>
              </w:rPr>
              <w:t>района</w:t>
            </w:r>
          </w:p>
          <w:p w:rsidR="00490A99" w:rsidRPr="00004DFE" w:rsidRDefault="00490A99" w:rsidP="000F746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72DFD">
              <w:rPr>
                <w:spacing w:val="-1"/>
              </w:rPr>
              <w:t xml:space="preserve"> </w:t>
            </w:r>
            <w:proofErr w:type="gramStart"/>
            <w:r w:rsidRPr="00C72DFD">
              <w:rPr>
                <w:spacing w:val="-1"/>
              </w:rPr>
              <w:t>от</w:t>
            </w:r>
            <w:proofErr w:type="gramEnd"/>
            <w:r w:rsidR="00C72DFD" w:rsidRPr="00C72DFD">
              <w:rPr>
                <w:spacing w:val="-1"/>
              </w:rPr>
              <w:t xml:space="preserve"> </w:t>
            </w:r>
            <w:r w:rsidR="00783B94">
              <w:rPr>
                <w:spacing w:val="-1"/>
              </w:rPr>
              <w:t>____________________________________</w:t>
            </w:r>
            <w:r w:rsidR="00C72DFD" w:rsidRPr="00C72DFD">
              <w:rPr>
                <w:spacing w:val="-1"/>
              </w:rPr>
              <w:t xml:space="preserve"> № </w:t>
            </w:r>
            <w:r w:rsidR="00783B94">
              <w:rPr>
                <w:spacing w:val="-1"/>
              </w:rPr>
              <w:t>____</w:t>
            </w:r>
            <w:r w:rsidR="00C72DFD" w:rsidRPr="00C72DFD">
              <w:rPr>
                <w:spacing w:val="-1"/>
              </w:rPr>
              <w:t xml:space="preserve"> </w:t>
            </w:r>
            <w:r w:rsidRPr="00C72DFD">
              <w:rPr>
                <w:spacing w:val="-5"/>
              </w:rPr>
              <w:t>«</w:t>
            </w:r>
            <w:proofErr w:type="gramStart"/>
            <w:r w:rsidR="00004DFE" w:rsidRPr="00004DFE">
              <w:rPr>
                <w:bCs/>
                <w:color w:val="000000"/>
              </w:rPr>
              <w:t>Об</w:t>
            </w:r>
            <w:proofErr w:type="gramEnd"/>
            <w:r w:rsidR="00004DFE" w:rsidRPr="00004DFE">
              <w:rPr>
                <w:bCs/>
                <w:color w:val="000000"/>
              </w:rPr>
              <w:t xml:space="preserve"> утверждении </w:t>
            </w:r>
            <w:r w:rsidR="00004DFE" w:rsidRPr="00004DFE">
              <w:rPr>
                <w:bCs/>
                <w:color w:val="000000"/>
                <w:spacing w:val="-9"/>
              </w:rPr>
              <w:t xml:space="preserve">административного регламента </w:t>
            </w:r>
            <w:r w:rsidR="00004DFE" w:rsidRPr="00004DFE">
              <w:rPr>
                <w:bCs/>
                <w:color w:val="000000"/>
              </w:rPr>
              <w:t>предостав</w:t>
            </w:r>
            <w:r w:rsidR="00783B94">
              <w:rPr>
                <w:bCs/>
                <w:color w:val="000000"/>
              </w:rPr>
              <w:t>ления муниципальной услуги  «П</w:t>
            </w:r>
            <w:r w:rsidR="00004DFE" w:rsidRPr="00004DFE">
              <w:rPr>
                <w:bCs/>
                <w:color w:val="000000"/>
              </w:rPr>
              <w:t>одготовк</w:t>
            </w:r>
            <w:r w:rsidR="00783B94">
              <w:rPr>
                <w:bCs/>
                <w:color w:val="000000"/>
              </w:rPr>
              <w:t>а</w:t>
            </w:r>
            <w:r w:rsidR="00004DFE" w:rsidRPr="00004DFE">
              <w:rPr>
                <w:bCs/>
                <w:color w:val="000000"/>
              </w:rPr>
              <w:t xml:space="preserve"> и </w:t>
            </w:r>
            <w:r w:rsidR="00004DFE" w:rsidRPr="00004DFE">
              <w:t>выдач</w:t>
            </w:r>
            <w:r w:rsidR="00783B94">
              <w:t>а</w:t>
            </w:r>
            <w:r w:rsidR="00004DFE" w:rsidRPr="00004DFE">
              <w:t xml:space="preserve"> разрешения на условно разрешенный вид использования земельного участка</w:t>
            </w:r>
            <w:r w:rsidR="000F7467">
              <w:t xml:space="preserve"> или объекта капитального строительства</w:t>
            </w:r>
            <w:r w:rsidR="00004DFE" w:rsidRPr="00004DFE">
              <w:rPr>
                <w:rStyle w:val="a3"/>
              </w:rPr>
              <w:t xml:space="preserve"> </w:t>
            </w:r>
            <w:r w:rsidR="00004DFE" w:rsidRPr="00004DFE">
              <w:rPr>
                <w:rStyle w:val="a3"/>
                <w:b w:val="0"/>
              </w:rPr>
              <w:t>на территории</w:t>
            </w:r>
            <w:r w:rsidR="000F7467">
              <w:rPr>
                <w:rStyle w:val="a3"/>
                <w:b w:val="0"/>
              </w:rPr>
              <w:t xml:space="preserve"> сельских поселений, входящих в состав</w:t>
            </w:r>
            <w:r w:rsidR="00004DFE" w:rsidRPr="00004DFE">
              <w:rPr>
                <w:rStyle w:val="a3"/>
                <w:b w:val="0"/>
              </w:rPr>
              <w:t xml:space="preserve"> Варгашинского </w:t>
            </w:r>
            <w:r w:rsidR="00661B04">
              <w:rPr>
                <w:rStyle w:val="a3"/>
                <w:b w:val="0"/>
              </w:rPr>
              <w:t>района</w:t>
            </w:r>
            <w:r w:rsidRPr="00C72DFD">
              <w:rPr>
                <w:rStyle w:val="a3"/>
                <w:b w:val="0"/>
                <w:bCs w:val="0"/>
              </w:rPr>
              <w:t>»</w:t>
            </w:r>
          </w:p>
        </w:tc>
      </w:tr>
    </w:tbl>
    <w:p w:rsidR="00C72DFD" w:rsidRDefault="00C72DFD" w:rsidP="008A266A">
      <w:pPr>
        <w:pStyle w:val="ConsPlusTitle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661B04" w:rsidRPr="007D46A4" w:rsidRDefault="00661B04" w:rsidP="00661B04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7D46A4">
        <w:rPr>
          <w:b/>
          <w:spacing w:val="-1"/>
          <w:sz w:val="28"/>
          <w:szCs w:val="28"/>
        </w:rPr>
        <w:t xml:space="preserve">Административный регламент </w:t>
      </w:r>
    </w:p>
    <w:p w:rsidR="00661B04" w:rsidRPr="00661B04" w:rsidRDefault="00661B04" w:rsidP="00661B0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D16E3">
        <w:rPr>
          <w:rFonts w:eastAsia="Calibri"/>
          <w:b/>
          <w:sz w:val="28"/>
          <w:szCs w:val="28"/>
          <w:lang w:eastAsia="en-US"/>
        </w:rPr>
        <w:t>предоставлени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1D16E3">
        <w:rPr>
          <w:rFonts w:eastAsia="Calibri"/>
          <w:b/>
          <w:sz w:val="28"/>
          <w:szCs w:val="28"/>
          <w:lang w:eastAsia="en-US"/>
        </w:rPr>
        <w:t xml:space="preserve"> муниципальной услуги </w:t>
      </w:r>
      <w:r w:rsidRPr="00661B04">
        <w:rPr>
          <w:b/>
          <w:bCs/>
          <w:color w:val="000000"/>
          <w:sz w:val="28"/>
          <w:szCs w:val="28"/>
        </w:rPr>
        <w:t xml:space="preserve">«Подготовка и </w:t>
      </w:r>
      <w:r w:rsidRPr="00661B04">
        <w:rPr>
          <w:b/>
          <w:sz w:val="28"/>
          <w:szCs w:val="28"/>
        </w:rPr>
        <w:t>выдача разрешения на условно разрешенный вид использования земельного участка</w:t>
      </w:r>
      <w:r w:rsidR="000F7467">
        <w:rPr>
          <w:b/>
          <w:sz w:val="28"/>
          <w:szCs w:val="28"/>
        </w:rPr>
        <w:t xml:space="preserve"> или объект</w:t>
      </w:r>
      <w:r w:rsidR="00A26CF5">
        <w:rPr>
          <w:b/>
          <w:sz w:val="28"/>
          <w:szCs w:val="28"/>
        </w:rPr>
        <w:t>а</w:t>
      </w:r>
      <w:r w:rsidR="000F7467">
        <w:rPr>
          <w:b/>
          <w:sz w:val="28"/>
          <w:szCs w:val="28"/>
        </w:rPr>
        <w:t xml:space="preserve"> капитального строительства</w:t>
      </w:r>
      <w:r w:rsidRPr="00661B04">
        <w:rPr>
          <w:rStyle w:val="a3"/>
          <w:b w:val="0"/>
          <w:sz w:val="28"/>
          <w:szCs w:val="28"/>
        </w:rPr>
        <w:t xml:space="preserve"> </w:t>
      </w:r>
      <w:r w:rsidRPr="00661B04">
        <w:rPr>
          <w:rStyle w:val="a3"/>
          <w:sz w:val="28"/>
          <w:szCs w:val="28"/>
        </w:rPr>
        <w:t>на территории</w:t>
      </w:r>
      <w:r w:rsidR="000F7467">
        <w:rPr>
          <w:rStyle w:val="a3"/>
          <w:sz w:val="28"/>
          <w:szCs w:val="28"/>
        </w:rPr>
        <w:t xml:space="preserve"> сельских поселений, входящих в состав</w:t>
      </w:r>
      <w:r w:rsidRPr="00661B04">
        <w:rPr>
          <w:rStyle w:val="a3"/>
          <w:sz w:val="28"/>
          <w:szCs w:val="28"/>
        </w:rPr>
        <w:t xml:space="preserve"> Варгашинского района</w:t>
      </w:r>
      <w:r w:rsidRPr="00661B04">
        <w:rPr>
          <w:rStyle w:val="a3"/>
          <w:b w:val="0"/>
          <w:bCs w:val="0"/>
          <w:sz w:val="28"/>
          <w:szCs w:val="28"/>
        </w:rPr>
        <w:t>»</w:t>
      </w:r>
    </w:p>
    <w:p w:rsidR="00661B04" w:rsidRDefault="00661B04" w:rsidP="00661B04">
      <w:pPr>
        <w:jc w:val="center"/>
        <w:rPr>
          <w:b/>
          <w:bCs/>
          <w:sz w:val="28"/>
          <w:szCs w:val="28"/>
        </w:rPr>
      </w:pPr>
    </w:p>
    <w:p w:rsidR="00661B04" w:rsidRDefault="00661B04" w:rsidP="00661B04">
      <w:pPr>
        <w:jc w:val="center"/>
        <w:rPr>
          <w:b/>
          <w:bCs/>
          <w:sz w:val="28"/>
          <w:szCs w:val="28"/>
        </w:rPr>
      </w:pPr>
      <w:r w:rsidRPr="0048406A">
        <w:rPr>
          <w:b/>
          <w:bCs/>
          <w:sz w:val="28"/>
          <w:szCs w:val="28"/>
        </w:rPr>
        <w:t xml:space="preserve"> Раздел </w:t>
      </w:r>
      <w:r w:rsidRPr="0048406A">
        <w:rPr>
          <w:b/>
          <w:bCs/>
          <w:sz w:val="28"/>
          <w:szCs w:val="28"/>
          <w:lang w:val="en-US"/>
        </w:rPr>
        <w:t>I</w:t>
      </w:r>
      <w:r w:rsidRPr="0048406A">
        <w:rPr>
          <w:b/>
          <w:bCs/>
          <w:sz w:val="28"/>
          <w:szCs w:val="28"/>
        </w:rPr>
        <w:t>. Общие положения</w:t>
      </w:r>
    </w:p>
    <w:p w:rsidR="00661B04" w:rsidRPr="0048406A" w:rsidRDefault="00661B04" w:rsidP="00661B04">
      <w:pPr>
        <w:jc w:val="center"/>
        <w:rPr>
          <w:b/>
          <w:sz w:val="28"/>
          <w:szCs w:val="28"/>
        </w:rPr>
      </w:pPr>
    </w:p>
    <w:p w:rsidR="00661B04" w:rsidRPr="0048406A" w:rsidRDefault="00661B04" w:rsidP="00661B04">
      <w:pPr>
        <w:shd w:val="clear" w:color="auto" w:fill="FFFFFF"/>
        <w:jc w:val="center"/>
        <w:rPr>
          <w:b/>
          <w:bCs/>
          <w:sz w:val="28"/>
          <w:szCs w:val="28"/>
        </w:rPr>
      </w:pPr>
      <w:r w:rsidRPr="0048406A">
        <w:rPr>
          <w:b/>
          <w:bCs/>
          <w:sz w:val="28"/>
          <w:szCs w:val="28"/>
        </w:rPr>
        <w:t xml:space="preserve">Глава 1. Предмет регулирования Административного регламента </w:t>
      </w:r>
    </w:p>
    <w:p w:rsidR="00661B04" w:rsidRPr="001D16E3" w:rsidRDefault="00661B04" w:rsidP="00661B04">
      <w:pPr>
        <w:shd w:val="clear" w:color="auto" w:fill="FFFFFF"/>
        <w:spacing w:after="200"/>
        <w:ind w:left="725"/>
        <w:jc w:val="center"/>
        <w:rPr>
          <w:rFonts w:eastAsia="Calibri"/>
          <w:b/>
          <w:sz w:val="28"/>
          <w:szCs w:val="28"/>
          <w:lang w:eastAsia="en-US"/>
        </w:rPr>
      </w:pPr>
      <w:r w:rsidRPr="0048406A">
        <w:rPr>
          <w:b/>
          <w:sz w:val="28"/>
          <w:szCs w:val="28"/>
        </w:rPr>
        <w:t xml:space="preserve">предоставления муниципальной услуги </w:t>
      </w:r>
      <w:r>
        <w:rPr>
          <w:rFonts w:eastAsia="Calibri"/>
          <w:b/>
          <w:sz w:val="28"/>
          <w:szCs w:val="28"/>
          <w:lang w:eastAsia="en-US"/>
        </w:rPr>
        <w:t>«Подготовка и выдача разрешения на условно разрешенный вид использования земельного участка</w:t>
      </w:r>
      <w:r w:rsidR="000F7467">
        <w:rPr>
          <w:rFonts w:eastAsia="Calibri"/>
          <w:b/>
          <w:sz w:val="28"/>
          <w:szCs w:val="28"/>
          <w:lang w:eastAsia="en-US"/>
        </w:rPr>
        <w:t xml:space="preserve"> или объект</w:t>
      </w:r>
      <w:r w:rsidR="00A26CF5">
        <w:rPr>
          <w:rFonts w:eastAsia="Calibri"/>
          <w:b/>
          <w:sz w:val="28"/>
          <w:szCs w:val="28"/>
          <w:lang w:eastAsia="en-US"/>
        </w:rPr>
        <w:t>а</w:t>
      </w:r>
      <w:r w:rsidR="000F7467">
        <w:rPr>
          <w:rFonts w:eastAsia="Calibri"/>
          <w:b/>
          <w:sz w:val="28"/>
          <w:szCs w:val="28"/>
          <w:lang w:eastAsia="en-US"/>
        </w:rPr>
        <w:t xml:space="preserve"> капитального строительства</w:t>
      </w:r>
      <w:r>
        <w:rPr>
          <w:rFonts w:eastAsia="Calibri"/>
          <w:b/>
          <w:sz w:val="28"/>
          <w:szCs w:val="28"/>
          <w:lang w:eastAsia="en-US"/>
        </w:rPr>
        <w:t xml:space="preserve"> на территории</w:t>
      </w:r>
      <w:r w:rsidR="000F7467">
        <w:rPr>
          <w:rFonts w:eastAsia="Calibri"/>
          <w:b/>
          <w:sz w:val="28"/>
          <w:szCs w:val="28"/>
          <w:lang w:eastAsia="en-US"/>
        </w:rPr>
        <w:t xml:space="preserve"> сельских поселений, входящих в состав</w:t>
      </w:r>
      <w:r>
        <w:rPr>
          <w:rFonts w:eastAsia="Calibri"/>
          <w:b/>
          <w:sz w:val="28"/>
          <w:szCs w:val="28"/>
          <w:lang w:eastAsia="en-US"/>
        </w:rPr>
        <w:t xml:space="preserve"> Варгашинского района»</w:t>
      </w:r>
    </w:p>
    <w:p w:rsidR="00D07E27" w:rsidRDefault="00D07E27" w:rsidP="00716A58">
      <w:pPr>
        <w:pStyle w:val="ConsPlusTitle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B04" w:rsidRPr="00161D27" w:rsidRDefault="00661B04" w:rsidP="00716A58">
      <w:pPr>
        <w:pStyle w:val="ConsPlusTitle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61D2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161D27">
        <w:rPr>
          <w:rFonts w:ascii="Times New Roman" w:hAnsi="Times New Roman" w:cs="Times New Roman"/>
          <w:b w:val="0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Pr="00161D2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«Подготовка и выдача разрешения на условно разрешенный вид использования земельного участка</w:t>
      </w:r>
      <w:r w:rsidR="000F746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или объекта капитального строительства</w:t>
      </w:r>
      <w:r w:rsidRPr="00161D2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на территории</w:t>
      </w:r>
      <w:r w:rsidR="000F746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сельских поселений, входящих в состав</w:t>
      </w:r>
      <w:r w:rsidRPr="00161D2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Варгашинского района» </w:t>
      </w:r>
      <w:r w:rsidR="000F7467">
        <w:rPr>
          <w:rFonts w:ascii="Times New Roman" w:hAnsi="Times New Roman" w:cs="Times New Roman"/>
          <w:b w:val="0"/>
          <w:sz w:val="28"/>
          <w:szCs w:val="28"/>
        </w:rPr>
        <w:t>(далее – р</w:t>
      </w:r>
      <w:r w:rsidRPr="00161D27">
        <w:rPr>
          <w:rFonts w:ascii="Times New Roman" w:hAnsi="Times New Roman" w:cs="Times New Roman"/>
          <w:b w:val="0"/>
          <w:sz w:val="28"/>
          <w:szCs w:val="28"/>
        </w:rPr>
        <w:t xml:space="preserve">егламент) устанавливает порядок и стандарт предоставления муниципальной услуги </w:t>
      </w:r>
      <w:r w:rsidRPr="00161D2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«Подготовка и выдача разрешения на условно разрешенный вид использования земельного участка</w:t>
      </w:r>
      <w:r w:rsidR="000F746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или объект</w:t>
      </w:r>
      <w:r w:rsidR="00A26CF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</w:t>
      </w:r>
      <w:r w:rsidR="000F746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капитального строительства</w:t>
      </w:r>
      <w:r w:rsidRPr="00161D2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на территории</w:t>
      </w:r>
      <w:r w:rsidR="000F746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сельских поселений, входящих</w:t>
      </w:r>
      <w:proofErr w:type="gramEnd"/>
      <w:r w:rsidR="000F746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в состав </w:t>
      </w:r>
      <w:r w:rsidRPr="00161D2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Варгашинского района»</w:t>
      </w:r>
      <w:r w:rsidRPr="00161D27">
        <w:rPr>
          <w:rFonts w:ascii="Times New Roman" w:hAnsi="Times New Roman" w:cs="Times New Roman"/>
          <w:b w:val="0"/>
          <w:sz w:val="28"/>
          <w:szCs w:val="28"/>
        </w:rPr>
        <w:t>, а также состав, последовательность и сроки выполнения административных процедур, требования к порядку их выполнения</w:t>
      </w:r>
      <w:r w:rsidR="0001591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61B04" w:rsidRPr="007D46A4" w:rsidRDefault="00661B04" w:rsidP="00716A5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61B04" w:rsidRDefault="00661B04" w:rsidP="00716A5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8406A">
        <w:rPr>
          <w:b/>
          <w:sz w:val="28"/>
          <w:szCs w:val="28"/>
        </w:rPr>
        <w:t>Глава 2. Круг заявителей</w:t>
      </w:r>
    </w:p>
    <w:p w:rsidR="0001591F" w:rsidRPr="007D46A4" w:rsidRDefault="0001591F" w:rsidP="00716A5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C97786" w:rsidRDefault="00661B04" w:rsidP="00716A58">
      <w:pPr>
        <w:spacing w:line="235" w:lineRule="auto"/>
        <w:ind w:left="1" w:firstLine="567"/>
        <w:jc w:val="both"/>
        <w:rPr>
          <w:sz w:val="28"/>
          <w:szCs w:val="28"/>
        </w:rPr>
      </w:pPr>
      <w:r w:rsidRPr="005D5D6C">
        <w:rPr>
          <w:sz w:val="28"/>
          <w:szCs w:val="28"/>
        </w:rPr>
        <w:t xml:space="preserve">2. </w:t>
      </w:r>
      <w:r w:rsidR="000843A9" w:rsidRPr="00434E5B">
        <w:rPr>
          <w:sz w:val="28"/>
          <w:szCs w:val="28"/>
        </w:rPr>
        <w:t>Заявителями при предоставлении муниципальной услуги выступают физические и юридические лица</w:t>
      </w:r>
      <w:r w:rsidR="00391D8A">
        <w:rPr>
          <w:sz w:val="28"/>
          <w:szCs w:val="28"/>
        </w:rPr>
        <w:t>,</w:t>
      </w:r>
      <w:r w:rsidR="000843A9" w:rsidRPr="00434E5B">
        <w:rPr>
          <w:sz w:val="28"/>
          <w:szCs w:val="28"/>
        </w:rPr>
        <w:t xml:space="preserve"> </w:t>
      </w:r>
      <w:r w:rsidR="003C04A0">
        <w:rPr>
          <w:sz w:val="28"/>
          <w:szCs w:val="28"/>
        </w:rPr>
        <w:t>з</w:t>
      </w:r>
      <w:r w:rsidR="00D07E27">
        <w:rPr>
          <w:sz w:val="28"/>
          <w:szCs w:val="28"/>
        </w:rPr>
        <w:t>аинтересованные в получении</w:t>
      </w:r>
      <w:r w:rsidR="003C04A0"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D07E27">
        <w:rPr>
          <w:sz w:val="28"/>
          <w:szCs w:val="28"/>
        </w:rPr>
        <w:t xml:space="preserve"> или объекта капитального строительства</w:t>
      </w:r>
      <w:r w:rsidR="00A26CF5">
        <w:rPr>
          <w:sz w:val="28"/>
          <w:szCs w:val="28"/>
        </w:rPr>
        <w:t xml:space="preserve"> (далее - заявитель). </w:t>
      </w:r>
    </w:p>
    <w:p w:rsidR="00A26CF5" w:rsidRDefault="00A26CF5" w:rsidP="00716A58">
      <w:pPr>
        <w:spacing w:line="235" w:lineRule="auto"/>
        <w:ind w:lef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заявителя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действующим за</w:t>
      </w:r>
      <w:r w:rsidR="00C97786">
        <w:rPr>
          <w:sz w:val="28"/>
          <w:szCs w:val="28"/>
        </w:rPr>
        <w:t>конодательством, полномочиями выступят</w:t>
      </w:r>
      <w:r>
        <w:rPr>
          <w:sz w:val="28"/>
          <w:szCs w:val="28"/>
        </w:rPr>
        <w:t xml:space="preserve"> от их имени (далее – представитель).</w:t>
      </w:r>
    </w:p>
    <w:p w:rsidR="000843A9" w:rsidRDefault="000843A9" w:rsidP="00716A58">
      <w:pPr>
        <w:spacing w:line="235" w:lineRule="auto"/>
        <w:ind w:left="1" w:firstLine="567"/>
        <w:jc w:val="center"/>
        <w:rPr>
          <w:b/>
          <w:sz w:val="28"/>
          <w:szCs w:val="28"/>
        </w:rPr>
      </w:pPr>
    </w:p>
    <w:p w:rsidR="00661B04" w:rsidRPr="0048406A" w:rsidRDefault="00661B04" w:rsidP="00716A58">
      <w:pPr>
        <w:spacing w:line="235" w:lineRule="auto"/>
        <w:ind w:left="1" w:firstLine="567"/>
        <w:jc w:val="center"/>
        <w:rPr>
          <w:b/>
          <w:bCs/>
          <w:sz w:val="28"/>
          <w:szCs w:val="28"/>
        </w:rPr>
      </w:pPr>
      <w:r w:rsidRPr="0048406A">
        <w:rPr>
          <w:b/>
          <w:sz w:val="28"/>
          <w:szCs w:val="28"/>
        </w:rPr>
        <w:t xml:space="preserve">Глава 3. </w:t>
      </w:r>
      <w:r w:rsidRPr="0048406A">
        <w:rPr>
          <w:b/>
          <w:bCs/>
          <w:sz w:val="28"/>
          <w:szCs w:val="28"/>
        </w:rPr>
        <w:t>Требования к порядку информирования</w:t>
      </w:r>
    </w:p>
    <w:p w:rsidR="00661B04" w:rsidRPr="0048406A" w:rsidRDefault="00661B04" w:rsidP="00716A5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48406A">
        <w:rPr>
          <w:b/>
          <w:bCs/>
          <w:sz w:val="28"/>
          <w:szCs w:val="28"/>
        </w:rPr>
        <w:t xml:space="preserve">о предоставлении муниципальной услуги 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661B04" w:rsidRPr="007D46A4" w:rsidRDefault="00661B04" w:rsidP="00716A5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D46A4">
        <w:rPr>
          <w:spacing w:val="1"/>
          <w:sz w:val="28"/>
          <w:szCs w:val="28"/>
        </w:rPr>
        <w:t xml:space="preserve">3. </w:t>
      </w:r>
      <w:r w:rsidRPr="007D46A4">
        <w:rPr>
          <w:sz w:val="28"/>
          <w:szCs w:val="28"/>
        </w:rPr>
        <w:t>Администрация Варгашинского района находится по адресу: 641230</w:t>
      </w:r>
      <w:r w:rsidR="000843A9">
        <w:rPr>
          <w:sz w:val="28"/>
          <w:szCs w:val="28"/>
        </w:rPr>
        <w:t>, ул</w:t>
      </w:r>
      <w:r w:rsidR="007B12A9">
        <w:rPr>
          <w:sz w:val="28"/>
          <w:szCs w:val="28"/>
        </w:rPr>
        <w:t>.</w:t>
      </w:r>
      <w:r w:rsidR="000843A9">
        <w:rPr>
          <w:sz w:val="28"/>
          <w:szCs w:val="28"/>
        </w:rPr>
        <w:t xml:space="preserve"> </w:t>
      </w:r>
      <w:r w:rsidRPr="007D46A4">
        <w:rPr>
          <w:sz w:val="28"/>
          <w:szCs w:val="28"/>
        </w:rPr>
        <w:t>Чкалова, д</w:t>
      </w:r>
      <w:r w:rsidR="007B12A9">
        <w:rPr>
          <w:sz w:val="28"/>
          <w:szCs w:val="28"/>
        </w:rPr>
        <w:t>.</w:t>
      </w:r>
      <w:r w:rsidRPr="007D46A4">
        <w:rPr>
          <w:sz w:val="28"/>
          <w:szCs w:val="28"/>
        </w:rPr>
        <w:t xml:space="preserve"> 22, р.п. Варгаши  Варгашинского   района Курганской области.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D46A4">
        <w:rPr>
          <w:sz w:val="28"/>
          <w:szCs w:val="28"/>
        </w:rPr>
        <w:t>График работы Администрации Варгашинского района: ежедневно с 8 до 17 часов (кроме выходных и праздничных дней), в предпраздничные дни – с 8 до 16 часов, перерыв с 12 до 13 часов.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D46A4">
        <w:rPr>
          <w:sz w:val="28"/>
          <w:szCs w:val="28"/>
        </w:rPr>
        <w:t>Официальный сайт Администрации Варгашинского  района в информационно-телекоммуникационной сети «Интернет»:</w:t>
      </w:r>
      <w:r w:rsidRPr="007D46A4">
        <w:rPr>
          <w:sz w:val="28"/>
          <w:szCs w:val="28"/>
          <w:lang w:val="en-US"/>
        </w:rPr>
        <w:t>www</w:t>
      </w:r>
      <w:r w:rsidRPr="007D46A4">
        <w:rPr>
          <w:sz w:val="28"/>
          <w:szCs w:val="28"/>
        </w:rPr>
        <w:t>.45варгаши.рф.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D46A4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 xml:space="preserve">отдела  архитектуры  и  градостроительства  управления  строительства,  жилищно-коммунального  хозяйства,  транспорта  и  дорожной  деятельности </w:t>
      </w:r>
      <w:r w:rsidRPr="007D46A4">
        <w:rPr>
          <w:sz w:val="28"/>
          <w:szCs w:val="28"/>
        </w:rPr>
        <w:t xml:space="preserve">Администрации Варгашинского района, </w:t>
      </w:r>
      <w:r>
        <w:rPr>
          <w:i/>
          <w:sz w:val="28"/>
          <w:szCs w:val="28"/>
        </w:rPr>
        <w:t xml:space="preserve"> </w:t>
      </w:r>
      <w:r w:rsidRPr="00A73572">
        <w:rPr>
          <w:sz w:val="28"/>
          <w:szCs w:val="28"/>
        </w:rPr>
        <w:t>ответствен</w:t>
      </w:r>
      <w:r>
        <w:rPr>
          <w:sz w:val="28"/>
          <w:szCs w:val="28"/>
        </w:rPr>
        <w:t>н</w:t>
      </w:r>
      <w:r w:rsidRPr="00A73572">
        <w:rPr>
          <w:sz w:val="28"/>
          <w:szCs w:val="28"/>
        </w:rPr>
        <w:t>ого за предоставление муниципальной услуги</w:t>
      </w:r>
      <w:r w:rsidRPr="007D46A4">
        <w:rPr>
          <w:sz w:val="28"/>
          <w:szCs w:val="28"/>
        </w:rPr>
        <w:t>:</w:t>
      </w:r>
      <w:r w:rsidRPr="007D46A4">
        <w:rPr>
          <w:color w:val="000000"/>
          <w:sz w:val="28"/>
          <w:szCs w:val="28"/>
        </w:rPr>
        <w:t xml:space="preserve"> </w:t>
      </w:r>
      <w:proofErr w:type="spellStart"/>
      <w:r w:rsidRPr="007D46A4">
        <w:rPr>
          <w:color w:val="000000"/>
          <w:sz w:val="28"/>
          <w:szCs w:val="28"/>
        </w:rPr>
        <w:t>stroitelstvo-otdel@yandex.ru</w:t>
      </w:r>
      <w:proofErr w:type="spellEnd"/>
      <w:r w:rsidRPr="007D46A4">
        <w:rPr>
          <w:sz w:val="28"/>
          <w:szCs w:val="28"/>
        </w:rPr>
        <w:t>.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Справочный номер телефона</w:t>
      </w:r>
      <w:r w:rsidRPr="007D4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 архитектуры  и  градостроительства  управления  строительства,  жилищно-коммунального  хозяйства,  транспорта  и  дорожной  деятельности </w:t>
      </w:r>
      <w:r w:rsidRPr="007D46A4">
        <w:rPr>
          <w:sz w:val="28"/>
          <w:szCs w:val="28"/>
        </w:rPr>
        <w:t>Администрации Варгашинского  района:   8(35</w:t>
      </w:r>
      <w:r w:rsidR="003C04A0">
        <w:rPr>
          <w:sz w:val="28"/>
          <w:szCs w:val="28"/>
        </w:rPr>
        <w:t>-</w:t>
      </w:r>
      <w:r w:rsidRPr="007D46A4">
        <w:rPr>
          <w:sz w:val="28"/>
          <w:szCs w:val="28"/>
        </w:rPr>
        <w:t>233</w:t>
      </w:r>
      <w:r w:rsidR="003C04A0">
        <w:rPr>
          <w:sz w:val="28"/>
          <w:szCs w:val="28"/>
        </w:rPr>
        <w:t>)</w:t>
      </w:r>
      <w:r w:rsidRPr="007D46A4">
        <w:rPr>
          <w:sz w:val="28"/>
          <w:szCs w:val="28"/>
        </w:rPr>
        <w:t xml:space="preserve"> 22-3-05.</w:t>
      </w:r>
    </w:p>
    <w:p w:rsidR="00661B04" w:rsidRPr="007D46A4" w:rsidRDefault="00661B04" w:rsidP="00716A5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 xml:space="preserve">4. Информация по вопросам предоставления муниципальной услуги может быть получена: </w:t>
      </w:r>
    </w:p>
    <w:p w:rsidR="00661B04" w:rsidRPr="007D46A4" w:rsidRDefault="00661B04" w:rsidP="00716A58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6A4">
        <w:rPr>
          <w:rFonts w:ascii="Times New Roman" w:hAnsi="Times New Roman" w:cs="Times New Roman"/>
          <w:sz w:val="28"/>
          <w:szCs w:val="28"/>
        </w:rPr>
        <w:t xml:space="preserve">- в информационно-телекоммуникационной сети «Интернет» (далее – сеть Интернет) на официальном сайте Администрации  Варгашинского района Курганской области (далее – официальный сайт) </w:t>
      </w:r>
      <w:r w:rsidRPr="007D46A4">
        <w:rPr>
          <w:rFonts w:ascii="Times New Roman" w:hAnsi="Times New Roman" w:cs="Times New Roman"/>
          <w:i/>
          <w:iCs/>
          <w:sz w:val="28"/>
          <w:szCs w:val="28"/>
        </w:rPr>
        <w:t xml:space="preserve">  (</w:t>
      </w:r>
      <w:r w:rsidRPr="007D46A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C04A0">
        <w:rPr>
          <w:rFonts w:ascii="Times New Roman" w:hAnsi="Times New Roman" w:cs="Times New Roman"/>
          <w:sz w:val="28"/>
          <w:szCs w:val="28"/>
        </w:rPr>
        <w:t>.45варгаши</w:t>
      </w:r>
      <w:proofErr w:type="gramStart"/>
      <w:r w:rsidR="003C04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C04A0">
        <w:rPr>
          <w:rFonts w:ascii="Times New Roman" w:hAnsi="Times New Roman" w:cs="Times New Roman"/>
          <w:sz w:val="28"/>
          <w:szCs w:val="28"/>
        </w:rPr>
        <w:t>ф</w:t>
      </w:r>
      <w:r w:rsidRPr="007D46A4">
        <w:rPr>
          <w:rFonts w:ascii="Times New Roman" w:hAnsi="Times New Roman" w:cs="Times New Roman"/>
          <w:sz w:val="28"/>
          <w:szCs w:val="28"/>
        </w:rPr>
        <w:t>);</w:t>
      </w:r>
    </w:p>
    <w:p w:rsidR="00661B04" w:rsidRPr="007D46A4" w:rsidRDefault="00661B04" w:rsidP="00716A58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6A4">
        <w:rPr>
          <w:rFonts w:ascii="Times New Roman" w:hAnsi="Times New Roman" w:cs="Times New Roman"/>
          <w:sz w:val="28"/>
          <w:szCs w:val="28"/>
        </w:rPr>
        <w:t> - в Администрации Варгашинского района на информационных стендах, а также при помощи средств телефонной связ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46A4">
        <w:rPr>
          <w:rFonts w:ascii="Times New Roman" w:hAnsi="Times New Roman" w:cs="Times New Roman"/>
          <w:sz w:val="28"/>
          <w:szCs w:val="28"/>
        </w:rPr>
        <w:t>, электронной почты, при устном или письменном обращении;</w:t>
      </w:r>
    </w:p>
    <w:p w:rsidR="00661B04" w:rsidRDefault="00661B04" w:rsidP="00716A58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6A4">
        <w:rPr>
          <w:rFonts w:ascii="Times New Roman" w:hAnsi="Times New Roman" w:cs="Times New Roman"/>
          <w:sz w:val="28"/>
          <w:szCs w:val="28"/>
        </w:rPr>
        <w:t xml:space="preserve">- в федеральной государственной информационной системе «Единый портал государственных и муниципальных услуг (функций)» (далее – Портал) </w:t>
      </w:r>
      <w:r w:rsidRPr="00D07E27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D07E27">
          <w:rPr>
            <w:rStyle w:val="ad"/>
            <w:rFonts w:ascii="Times New Roman" w:hAnsi="Times New Roman"/>
            <w:sz w:val="28"/>
            <w:szCs w:val="28"/>
            <w:u w:val="none"/>
            <w:lang w:val="en-US"/>
          </w:rPr>
          <w:t>www</w:t>
        </w:r>
      </w:hyperlink>
      <w:hyperlink r:id="rId7" w:history="1">
        <w:r w:rsidRPr="00D07E27">
          <w:rPr>
            <w:rStyle w:val="ad"/>
            <w:rFonts w:ascii="Times New Roman" w:hAnsi="Times New Roman"/>
            <w:sz w:val="28"/>
            <w:szCs w:val="28"/>
            <w:u w:val="none"/>
          </w:rPr>
          <w:t>.</w:t>
        </w:r>
      </w:hyperlink>
      <w:hyperlink r:id="rId8" w:history="1">
        <w:proofErr w:type="spellStart"/>
        <w:r w:rsidRPr="00D07E27">
          <w:rPr>
            <w:rStyle w:val="ad"/>
            <w:rFonts w:ascii="Times New Roman" w:hAnsi="Times New Roman"/>
            <w:sz w:val="28"/>
            <w:szCs w:val="28"/>
            <w:u w:val="none"/>
            <w:lang w:val="en-US"/>
          </w:rPr>
          <w:t>gosuslugi</w:t>
        </w:r>
        <w:proofErr w:type="spellEnd"/>
      </w:hyperlink>
      <w:hyperlink r:id="rId9" w:history="1">
        <w:r w:rsidRPr="00D07E27">
          <w:rPr>
            <w:rStyle w:val="ad"/>
            <w:rFonts w:ascii="Times New Roman" w:hAnsi="Times New Roman"/>
            <w:sz w:val="28"/>
            <w:szCs w:val="28"/>
            <w:u w:val="none"/>
          </w:rPr>
          <w:t>.</w:t>
        </w:r>
      </w:hyperlink>
      <w:hyperlink r:id="rId10" w:history="1">
        <w:proofErr w:type="spellStart"/>
        <w:r w:rsidRPr="00D07E27">
          <w:rPr>
            <w:rStyle w:val="ad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07E27">
        <w:rPr>
          <w:rFonts w:ascii="Times New Roman" w:hAnsi="Times New Roman" w:cs="Times New Roman"/>
          <w:sz w:val="28"/>
          <w:szCs w:val="28"/>
        </w:rPr>
        <w:t>)</w:t>
      </w:r>
      <w:r w:rsidR="00C97786">
        <w:rPr>
          <w:rFonts w:ascii="Times New Roman" w:hAnsi="Times New Roman" w:cs="Times New Roman"/>
          <w:sz w:val="28"/>
          <w:szCs w:val="28"/>
        </w:rPr>
        <w:t xml:space="preserve"> (услуга через Портал не оказывается)</w:t>
      </w:r>
      <w:r w:rsidRPr="00D07E27">
        <w:rPr>
          <w:rFonts w:ascii="Times New Roman" w:hAnsi="Times New Roman" w:cs="Times New Roman"/>
          <w:sz w:val="28"/>
          <w:szCs w:val="28"/>
        </w:rPr>
        <w:t>;</w:t>
      </w:r>
    </w:p>
    <w:p w:rsidR="001A407C" w:rsidRPr="00841BD5" w:rsidRDefault="001A407C" w:rsidP="001A407C">
      <w:pPr>
        <w:pStyle w:val="western"/>
        <w:spacing w:before="0" w:beforeAutospacing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BD5">
        <w:rPr>
          <w:rFonts w:ascii="Times New Roman" w:hAnsi="Times New Roman" w:cs="Times New Roman"/>
          <w:sz w:val="28"/>
          <w:szCs w:val="28"/>
        </w:rPr>
        <w:t xml:space="preserve">- в Государственном бюджетном учреждении Курганской области «Многофункциональный центр по предоставлению государственных и муниципальных услуг» (далее — ГБУ «МФЦ»): </w:t>
      </w:r>
      <w:proofErr w:type="gramStart"/>
      <w:r w:rsidRPr="00841BD5">
        <w:rPr>
          <w:rFonts w:ascii="Times New Roman" w:hAnsi="Times New Roman" w:cs="Times New Roman"/>
          <w:sz w:val="28"/>
          <w:szCs w:val="28"/>
        </w:rPr>
        <w:t>Курганская область, г. Курган, ул. Куйбышева, д.144, стр. 41; тел.: 8 (35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1BD5">
        <w:rPr>
          <w:rFonts w:ascii="Times New Roman" w:hAnsi="Times New Roman" w:cs="Times New Roman"/>
          <w:sz w:val="28"/>
          <w:szCs w:val="28"/>
        </w:rPr>
        <w:t>22) 44-35-50.</w:t>
      </w:r>
      <w:proofErr w:type="gramEnd"/>
      <w:r w:rsidRPr="00841BD5">
        <w:rPr>
          <w:rFonts w:ascii="Times New Roman" w:hAnsi="Times New Roman" w:cs="Times New Roman"/>
          <w:sz w:val="28"/>
          <w:szCs w:val="28"/>
        </w:rPr>
        <w:t xml:space="preserve"> График работы ГБУ «МФЦ»: понедельник – пятница с 8:00 до 20:00, суббота с 8:00 до 17:00, воскресенье - выходной;</w:t>
      </w:r>
    </w:p>
    <w:p w:rsidR="00661B04" w:rsidRPr="007D46A4" w:rsidRDefault="00661B04" w:rsidP="00716A58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6A4">
        <w:rPr>
          <w:rFonts w:ascii="Times New Roman" w:hAnsi="Times New Roman" w:cs="Times New Roman"/>
          <w:sz w:val="28"/>
          <w:szCs w:val="28"/>
        </w:rPr>
        <w:t>- в отделе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— отдел ГБУ «МФЦ»): Курганская область, В</w:t>
      </w:r>
      <w:r w:rsidR="003C04A0">
        <w:rPr>
          <w:rFonts w:ascii="Times New Roman" w:hAnsi="Times New Roman" w:cs="Times New Roman"/>
          <w:sz w:val="28"/>
          <w:szCs w:val="28"/>
        </w:rPr>
        <w:t>аргашинский район, р.п. Варгаши</w:t>
      </w:r>
      <w:r w:rsidRPr="007D46A4">
        <w:rPr>
          <w:rFonts w:ascii="Times New Roman" w:hAnsi="Times New Roman" w:cs="Times New Roman"/>
          <w:sz w:val="28"/>
          <w:szCs w:val="28"/>
        </w:rPr>
        <w:t>, ул</w:t>
      </w:r>
      <w:r w:rsidR="003C04A0">
        <w:rPr>
          <w:rFonts w:ascii="Times New Roman" w:hAnsi="Times New Roman" w:cs="Times New Roman"/>
          <w:sz w:val="28"/>
          <w:szCs w:val="28"/>
        </w:rPr>
        <w:t>.</w:t>
      </w:r>
      <w:r w:rsidRPr="007D46A4">
        <w:rPr>
          <w:rFonts w:ascii="Times New Roman" w:hAnsi="Times New Roman" w:cs="Times New Roman"/>
          <w:sz w:val="28"/>
          <w:szCs w:val="28"/>
        </w:rPr>
        <w:t xml:space="preserve">  Матросова,  </w:t>
      </w:r>
      <w:r w:rsidR="007B12A9">
        <w:rPr>
          <w:rFonts w:ascii="Times New Roman" w:hAnsi="Times New Roman" w:cs="Times New Roman"/>
          <w:sz w:val="28"/>
          <w:szCs w:val="28"/>
        </w:rPr>
        <w:t>д.</w:t>
      </w:r>
      <w:r w:rsidRPr="007D46A4">
        <w:rPr>
          <w:rFonts w:ascii="Times New Roman" w:hAnsi="Times New Roman" w:cs="Times New Roman"/>
          <w:sz w:val="28"/>
          <w:szCs w:val="28"/>
        </w:rPr>
        <w:t xml:space="preserve">  8, телефон: 8</w:t>
      </w:r>
      <w:r w:rsidR="003C04A0">
        <w:rPr>
          <w:rFonts w:ascii="Times New Roman" w:hAnsi="Times New Roman" w:cs="Times New Roman"/>
          <w:sz w:val="28"/>
          <w:szCs w:val="28"/>
        </w:rPr>
        <w:t xml:space="preserve"> </w:t>
      </w:r>
      <w:r w:rsidRPr="007D46A4">
        <w:rPr>
          <w:rFonts w:ascii="Times New Roman" w:hAnsi="Times New Roman" w:cs="Times New Roman"/>
          <w:sz w:val="28"/>
          <w:szCs w:val="28"/>
        </w:rPr>
        <w:t>(35</w:t>
      </w:r>
      <w:r w:rsidR="003C04A0">
        <w:rPr>
          <w:rFonts w:ascii="Times New Roman" w:hAnsi="Times New Roman" w:cs="Times New Roman"/>
          <w:sz w:val="28"/>
          <w:szCs w:val="28"/>
        </w:rPr>
        <w:t>-</w:t>
      </w:r>
      <w:r w:rsidRPr="007D46A4">
        <w:rPr>
          <w:rFonts w:ascii="Times New Roman" w:hAnsi="Times New Roman" w:cs="Times New Roman"/>
          <w:sz w:val="28"/>
          <w:szCs w:val="28"/>
        </w:rPr>
        <w:t>233</w:t>
      </w:r>
      <w:r w:rsidR="003C04A0">
        <w:rPr>
          <w:rFonts w:ascii="Times New Roman" w:hAnsi="Times New Roman" w:cs="Times New Roman"/>
          <w:sz w:val="28"/>
          <w:szCs w:val="28"/>
        </w:rPr>
        <w:t>) 21-0-10</w:t>
      </w:r>
      <w:r w:rsidRPr="007D46A4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График  работы  отдела  ГБУ  «МФЦ»:  понедельник – суббота</w:t>
      </w:r>
      <w:r w:rsidRPr="00513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 9:00-18:00,  воскресенье  - выходной.</w:t>
      </w:r>
    </w:p>
    <w:p w:rsidR="00661B04" w:rsidRPr="007D46A4" w:rsidRDefault="00661B04" w:rsidP="00716A58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6A4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 отделе ГБУ «МФЦ»  осуществляется на основании соглашения о взаимодействии, заключенного между</w:t>
      </w:r>
      <w:r w:rsidR="005C0A71">
        <w:rPr>
          <w:rFonts w:ascii="Times New Roman" w:hAnsi="Times New Roman" w:cs="Times New Roman"/>
          <w:sz w:val="28"/>
          <w:szCs w:val="28"/>
        </w:rPr>
        <w:t xml:space="preserve"> </w:t>
      </w:r>
      <w:r w:rsidRPr="007D46A4">
        <w:rPr>
          <w:rFonts w:ascii="Times New Roman" w:hAnsi="Times New Roman" w:cs="Times New Roman"/>
          <w:sz w:val="28"/>
          <w:szCs w:val="28"/>
        </w:rPr>
        <w:t>ГБУ «МФЦ» и Администрацией Варгашинского района, с учетом требований к информированию,</w:t>
      </w:r>
      <w:r w:rsidR="00C97786">
        <w:rPr>
          <w:rFonts w:ascii="Times New Roman" w:hAnsi="Times New Roman" w:cs="Times New Roman"/>
          <w:sz w:val="28"/>
          <w:szCs w:val="28"/>
        </w:rPr>
        <w:t xml:space="preserve"> установленных регламентом (услуга через </w:t>
      </w:r>
      <w:r w:rsidR="001A407C">
        <w:rPr>
          <w:rFonts w:ascii="Times New Roman" w:hAnsi="Times New Roman" w:cs="Times New Roman"/>
          <w:sz w:val="28"/>
          <w:szCs w:val="28"/>
        </w:rPr>
        <w:t xml:space="preserve">ГБУ «МФЦ», отдел ГБУ «МФЦ» </w:t>
      </w:r>
      <w:r w:rsidR="00C97786">
        <w:rPr>
          <w:rFonts w:ascii="Times New Roman" w:hAnsi="Times New Roman" w:cs="Times New Roman"/>
          <w:sz w:val="28"/>
          <w:szCs w:val="28"/>
        </w:rPr>
        <w:t>не оказывается).</w:t>
      </w:r>
    </w:p>
    <w:p w:rsidR="00661B04" w:rsidRPr="007D46A4" w:rsidRDefault="00661B04" w:rsidP="00716A58">
      <w:pPr>
        <w:ind w:firstLine="567"/>
        <w:jc w:val="both"/>
        <w:rPr>
          <w:iCs/>
          <w:sz w:val="28"/>
          <w:szCs w:val="28"/>
        </w:rPr>
      </w:pPr>
      <w:r w:rsidRPr="007D46A4">
        <w:rPr>
          <w:sz w:val="28"/>
          <w:szCs w:val="28"/>
        </w:rPr>
        <w:t xml:space="preserve">5. </w:t>
      </w:r>
      <w:r w:rsidRPr="007D46A4">
        <w:rPr>
          <w:iCs/>
          <w:sz w:val="28"/>
          <w:szCs w:val="28"/>
        </w:rPr>
        <w:t xml:space="preserve">При информировании по телефону </w:t>
      </w:r>
      <w:r w:rsidR="00F13AFA">
        <w:rPr>
          <w:iCs/>
          <w:sz w:val="28"/>
          <w:szCs w:val="28"/>
        </w:rPr>
        <w:t xml:space="preserve">должностное лицо Администрации Варгашинского района, в должностные обязанности которого входят предоставление информации по вопросам предоставления муниципальной услуги </w:t>
      </w:r>
      <w:r w:rsidR="00F13AFA">
        <w:rPr>
          <w:iCs/>
          <w:sz w:val="28"/>
          <w:szCs w:val="28"/>
        </w:rPr>
        <w:lastRenderedPageBreak/>
        <w:t>(далее – должностное лицо, ответственное за информирование),</w:t>
      </w:r>
      <w:r w:rsidRPr="007D46A4">
        <w:rPr>
          <w:iCs/>
          <w:sz w:val="28"/>
          <w:szCs w:val="28"/>
        </w:rPr>
        <w:t xml:space="preserve"> информирует обратившееся лицо по вопросам предоставления муниципальной услуги.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Информирование по вопросам предоставления муниципальной услуги по телефону не должно превышать 10</w:t>
      </w:r>
      <w:r w:rsidRPr="007D46A4">
        <w:rPr>
          <w:i/>
          <w:sz w:val="28"/>
          <w:szCs w:val="28"/>
        </w:rPr>
        <w:t xml:space="preserve"> </w:t>
      </w:r>
      <w:r w:rsidRPr="007D46A4">
        <w:rPr>
          <w:sz w:val="28"/>
          <w:szCs w:val="28"/>
        </w:rPr>
        <w:t xml:space="preserve"> минут.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 xml:space="preserve">При ответе на телефонный звонок </w:t>
      </w:r>
      <w:r w:rsidR="00F13AFA">
        <w:rPr>
          <w:iCs/>
          <w:sz w:val="28"/>
          <w:szCs w:val="28"/>
        </w:rPr>
        <w:t>должностное лицо, ответственное за информирование</w:t>
      </w:r>
      <w:r w:rsidRPr="007D46A4">
        <w:rPr>
          <w:sz w:val="28"/>
          <w:szCs w:val="28"/>
        </w:rPr>
        <w:t xml:space="preserve">, представляется, назвав свои фамилию, имя, отчество, должность, наименование </w:t>
      </w:r>
      <w:r w:rsidR="00F13AFA">
        <w:rPr>
          <w:sz w:val="28"/>
          <w:szCs w:val="28"/>
        </w:rPr>
        <w:t>отдела</w:t>
      </w:r>
      <w:r w:rsidRPr="007D46A4">
        <w:rPr>
          <w:sz w:val="28"/>
          <w:szCs w:val="28"/>
        </w:rPr>
        <w:t>, предлагает представиться собеседнику, выслушивает и уточняет суть вопроса, подробно и в вежливой (корректной) форме информирует обратившееся лицо по интересующему вопросу о предоставлении муниципальной услуги.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 xml:space="preserve">В завершении </w:t>
      </w:r>
      <w:r w:rsidR="00F13AFA">
        <w:rPr>
          <w:iCs/>
          <w:sz w:val="28"/>
          <w:szCs w:val="28"/>
        </w:rPr>
        <w:t>должностное лицо, ответственное за информирование</w:t>
      </w:r>
      <w:r w:rsidR="00C97786">
        <w:rPr>
          <w:iCs/>
          <w:sz w:val="28"/>
          <w:szCs w:val="28"/>
        </w:rPr>
        <w:t xml:space="preserve"> должно</w:t>
      </w:r>
      <w:r w:rsidR="00F13AFA" w:rsidRPr="007D46A4">
        <w:rPr>
          <w:sz w:val="28"/>
          <w:szCs w:val="28"/>
        </w:rPr>
        <w:t xml:space="preserve"> </w:t>
      </w:r>
      <w:r w:rsidRPr="007D46A4">
        <w:rPr>
          <w:sz w:val="28"/>
          <w:szCs w:val="28"/>
        </w:rPr>
        <w:t>кратко подвести итоги и перечислить меры, которые следует принять обратившемуся лицу.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 xml:space="preserve">Если для подготовки ответа требуется продолжительное время, превышающее установленное настоящим пунктом регламента, </w:t>
      </w:r>
      <w:r w:rsidR="00F13AFA">
        <w:rPr>
          <w:iCs/>
          <w:sz w:val="28"/>
          <w:szCs w:val="28"/>
        </w:rPr>
        <w:t>должностное лицо, ответственное за информирование</w:t>
      </w:r>
      <w:r w:rsidRPr="007D46A4">
        <w:rPr>
          <w:sz w:val="28"/>
          <w:szCs w:val="28"/>
        </w:rPr>
        <w:t>,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времени.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D46A4">
        <w:rPr>
          <w:sz w:val="28"/>
          <w:szCs w:val="28"/>
        </w:rPr>
        <w:t xml:space="preserve">При отсутствии у </w:t>
      </w:r>
      <w:r w:rsidR="00F13AFA">
        <w:rPr>
          <w:iCs/>
          <w:sz w:val="28"/>
          <w:szCs w:val="28"/>
        </w:rPr>
        <w:t>должностного лица, ответственное за информирование</w:t>
      </w:r>
      <w:r w:rsidR="00F13AFA" w:rsidRPr="007D46A4">
        <w:rPr>
          <w:sz w:val="28"/>
          <w:szCs w:val="28"/>
        </w:rPr>
        <w:t xml:space="preserve"> </w:t>
      </w:r>
      <w:r w:rsidRPr="007D46A4">
        <w:rPr>
          <w:sz w:val="28"/>
          <w:szCs w:val="28"/>
        </w:rPr>
        <w:t>возможности самостоятельно ответить на поставленные вопросы, телефонный звонок должен быть переадресован (переведен) другому должностному лицу или обратившемуся лицу должен быть сообщен телефонный номер, по которому можно получить необходимую информацию.</w:t>
      </w:r>
      <w:proofErr w:type="gramEnd"/>
    </w:p>
    <w:p w:rsidR="00661B04" w:rsidRPr="007D46A4" w:rsidRDefault="00661B04" w:rsidP="00716A5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D46A4">
        <w:rPr>
          <w:sz w:val="28"/>
          <w:szCs w:val="28"/>
        </w:rPr>
        <w:t xml:space="preserve">6. </w:t>
      </w:r>
      <w:r w:rsidRPr="007D46A4">
        <w:rPr>
          <w:iCs/>
          <w:sz w:val="28"/>
          <w:szCs w:val="28"/>
        </w:rPr>
        <w:t xml:space="preserve">При личном приеме обратившееся лицо получает устную информацию по вопросам предоставления муниципальной услуги. </w:t>
      </w:r>
      <w:r w:rsidR="00F13AFA">
        <w:rPr>
          <w:iCs/>
          <w:sz w:val="28"/>
          <w:szCs w:val="28"/>
        </w:rPr>
        <w:t>Должностное лицо, ответственное за информирование</w:t>
      </w:r>
      <w:r w:rsidRPr="007D46A4">
        <w:rPr>
          <w:iCs/>
          <w:sz w:val="28"/>
          <w:szCs w:val="28"/>
        </w:rPr>
        <w:t xml:space="preserve">, обязано соблюдать </w:t>
      </w:r>
      <w:r w:rsidRPr="005C0A71">
        <w:rPr>
          <w:iCs/>
          <w:sz w:val="28"/>
          <w:szCs w:val="28"/>
        </w:rPr>
        <w:t>установленны</w:t>
      </w:r>
      <w:r w:rsidR="00C97786">
        <w:rPr>
          <w:iCs/>
          <w:sz w:val="28"/>
          <w:szCs w:val="28"/>
        </w:rPr>
        <w:t>е</w:t>
      </w:r>
      <w:r w:rsidRPr="005C0A71">
        <w:rPr>
          <w:iCs/>
          <w:sz w:val="28"/>
          <w:szCs w:val="28"/>
        </w:rPr>
        <w:t xml:space="preserve"> пункт</w:t>
      </w:r>
      <w:r w:rsidR="00C97786">
        <w:rPr>
          <w:iCs/>
          <w:sz w:val="28"/>
          <w:szCs w:val="28"/>
        </w:rPr>
        <w:t>ом</w:t>
      </w:r>
      <w:r w:rsidRPr="005C0A71">
        <w:rPr>
          <w:iCs/>
          <w:sz w:val="28"/>
          <w:szCs w:val="28"/>
        </w:rPr>
        <w:t xml:space="preserve"> 5 настоящего регламента процедуры.</w:t>
      </w:r>
      <w:r w:rsidRPr="007D46A4">
        <w:rPr>
          <w:iCs/>
          <w:sz w:val="28"/>
          <w:szCs w:val="28"/>
        </w:rPr>
        <w:t xml:space="preserve"> 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D46A4">
        <w:rPr>
          <w:iCs/>
          <w:sz w:val="28"/>
          <w:szCs w:val="28"/>
        </w:rPr>
        <w:t>Продолжительность информирования не должна превышать  20</w:t>
      </w:r>
      <w:r w:rsidRPr="007D46A4">
        <w:rPr>
          <w:i/>
          <w:iCs/>
          <w:sz w:val="28"/>
          <w:szCs w:val="28"/>
        </w:rPr>
        <w:t xml:space="preserve"> </w:t>
      </w:r>
      <w:r w:rsidRPr="007D46A4">
        <w:rPr>
          <w:iCs/>
          <w:sz w:val="28"/>
          <w:szCs w:val="28"/>
        </w:rPr>
        <w:t>минут.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D46A4">
        <w:rPr>
          <w:iCs/>
          <w:sz w:val="28"/>
          <w:szCs w:val="28"/>
        </w:rPr>
        <w:t xml:space="preserve">7. При обращении за информацией или консультацией в письменной форме или по электронной почте ответ на обращение готовится </w:t>
      </w:r>
      <w:r w:rsidR="00F13AFA">
        <w:rPr>
          <w:iCs/>
          <w:sz w:val="28"/>
          <w:szCs w:val="28"/>
        </w:rPr>
        <w:t>должностным лицом, ответственное за информирование</w:t>
      </w:r>
      <w:r w:rsidR="007E62B2">
        <w:rPr>
          <w:iCs/>
          <w:sz w:val="28"/>
          <w:szCs w:val="28"/>
        </w:rPr>
        <w:t xml:space="preserve"> и </w:t>
      </w:r>
      <w:r w:rsidRPr="007D46A4">
        <w:rPr>
          <w:iCs/>
          <w:sz w:val="28"/>
          <w:szCs w:val="28"/>
        </w:rPr>
        <w:t>направляется в адрес обратившегося лица в течение 10</w:t>
      </w:r>
      <w:r w:rsidRPr="007D46A4">
        <w:rPr>
          <w:i/>
          <w:iCs/>
          <w:sz w:val="28"/>
          <w:szCs w:val="28"/>
        </w:rPr>
        <w:t xml:space="preserve"> </w:t>
      </w:r>
      <w:r w:rsidRPr="007D46A4">
        <w:rPr>
          <w:iCs/>
          <w:sz w:val="28"/>
          <w:szCs w:val="28"/>
        </w:rPr>
        <w:t xml:space="preserve"> рабочих дней со дня регистрации обращения.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 xml:space="preserve">8. Предоставление заявителям сведений о ходе предоставления муниципальной услуги осуществляется </w:t>
      </w:r>
      <w:r w:rsidR="00F13AFA">
        <w:rPr>
          <w:iCs/>
          <w:sz w:val="28"/>
          <w:szCs w:val="28"/>
        </w:rPr>
        <w:t>должностным лицом, ответственн</w:t>
      </w:r>
      <w:r w:rsidR="00C97786">
        <w:rPr>
          <w:iCs/>
          <w:sz w:val="28"/>
          <w:szCs w:val="28"/>
        </w:rPr>
        <w:t>ым</w:t>
      </w:r>
      <w:r w:rsidR="00F13AFA">
        <w:rPr>
          <w:iCs/>
          <w:sz w:val="28"/>
          <w:szCs w:val="28"/>
        </w:rPr>
        <w:t xml:space="preserve"> за информирование</w:t>
      </w:r>
      <w:r w:rsidR="00F13AFA" w:rsidRPr="007D46A4">
        <w:rPr>
          <w:iCs/>
          <w:sz w:val="28"/>
          <w:szCs w:val="28"/>
        </w:rPr>
        <w:t xml:space="preserve"> </w:t>
      </w:r>
      <w:r w:rsidRPr="007D46A4">
        <w:rPr>
          <w:iCs/>
          <w:sz w:val="28"/>
          <w:szCs w:val="28"/>
        </w:rPr>
        <w:t>в установленном настоящей главой регламента порядке</w:t>
      </w:r>
      <w:r w:rsidRPr="007D46A4">
        <w:rPr>
          <w:sz w:val="28"/>
          <w:szCs w:val="28"/>
        </w:rPr>
        <w:t>: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1) при личном приеме;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2) с использованием почтовой связи, телефонной связи, электронной почты.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9. При использовании Портала сведения о ходе предоставления муниципальной услуги могут быть получены заявителем в разделе «Личный кабинет», после прохождения в установленном порядке процедур</w:t>
      </w:r>
      <w:r w:rsidR="00C97786">
        <w:rPr>
          <w:sz w:val="28"/>
          <w:szCs w:val="28"/>
        </w:rPr>
        <w:t>ы</w:t>
      </w:r>
      <w:r w:rsidRPr="007D46A4">
        <w:rPr>
          <w:sz w:val="28"/>
          <w:szCs w:val="28"/>
        </w:rPr>
        <w:t xml:space="preserve"> авторизации.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D46A4">
        <w:rPr>
          <w:iCs/>
          <w:sz w:val="28"/>
          <w:szCs w:val="28"/>
        </w:rPr>
        <w:t>10. На информационных стендах, расположенных в месте  предоставления муниципальной услуги в Администрации Варгашинского района, на официальном сайте размещается следующая информация по вопросам предоставления муниципальной услуги: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1) почтовый адрес Администрации Варгашинского района,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2) адреса официального сайта и электронной почты Администра</w:t>
      </w:r>
      <w:r w:rsidR="00D07E27">
        <w:rPr>
          <w:sz w:val="28"/>
          <w:szCs w:val="28"/>
        </w:rPr>
        <w:t xml:space="preserve">ции Варгашинского района, </w:t>
      </w:r>
      <w:r w:rsidRPr="007D46A4">
        <w:rPr>
          <w:sz w:val="28"/>
          <w:szCs w:val="28"/>
        </w:rPr>
        <w:t>структурных подразделений, ответственных за предоставление муниципальной услуги;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справочные номера  телефонов</w:t>
      </w:r>
      <w:r w:rsidRPr="007D46A4">
        <w:rPr>
          <w:sz w:val="28"/>
          <w:szCs w:val="28"/>
        </w:rPr>
        <w:t xml:space="preserve"> Администрации Варгашинского  района, структурных подразделений, ответственных за предоставление муниципальной услуги;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4) график работы Администрации  Варгашинского района, график приема заявителей;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iCs/>
          <w:sz w:val="28"/>
          <w:szCs w:val="28"/>
        </w:rPr>
        <w:t>5) извлечения из нормативных правовых актов, регулирующих отношения, возникающие в связи с предоставлением муниципальной услуги;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6) перечень документов, необходимых для получения муниципальной услуги;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D46A4">
        <w:rPr>
          <w:iCs/>
          <w:sz w:val="28"/>
          <w:szCs w:val="28"/>
        </w:rPr>
        <w:t>7) форма и образцы заполнения заявления о предоставлении муниципальной услуги;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8) досудебный (внесудебный) порядок обжалования решений и действий (бездействия) Администрации  Варгашинского   района, ее должностных лиц;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9) блок-схема предоставления муниципальной услуги;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 xml:space="preserve">10) текст </w:t>
      </w:r>
      <w:r>
        <w:rPr>
          <w:sz w:val="28"/>
          <w:szCs w:val="28"/>
        </w:rPr>
        <w:t xml:space="preserve"> настоящего </w:t>
      </w:r>
      <w:r w:rsidRPr="007D46A4">
        <w:rPr>
          <w:sz w:val="28"/>
          <w:szCs w:val="28"/>
        </w:rPr>
        <w:t>регламента;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 кабинет</w:t>
      </w:r>
      <w:r w:rsidRPr="007D46A4">
        <w:rPr>
          <w:sz w:val="28"/>
          <w:szCs w:val="28"/>
        </w:rPr>
        <w:t xml:space="preserve"> предоставления муниципальной услуги;</w:t>
      </w:r>
    </w:p>
    <w:p w:rsidR="00661B04" w:rsidRPr="007D46A4" w:rsidRDefault="00661B04" w:rsidP="00716A5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D46A4">
        <w:rPr>
          <w:iCs/>
          <w:sz w:val="28"/>
          <w:szCs w:val="28"/>
        </w:rPr>
        <w:t>12) информация о месте нахождения и графике работы ГБУ «МФЦ», отдела ГБУ «МФЦ».</w:t>
      </w:r>
    </w:p>
    <w:p w:rsidR="00490A99" w:rsidRDefault="00490A99" w:rsidP="00716A58">
      <w:pPr>
        <w:ind w:firstLine="567"/>
        <w:jc w:val="both"/>
        <w:outlineLvl w:val="1"/>
        <w:rPr>
          <w:sz w:val="28"/>
          <w:szCs w:val="28"/>
        </w:rPr>
      </w:pPr>
    </w:p>
    <w:p w:rsidR="00490A99" w:rsidRDefault="00490A99" w:rsidP="00716A58">
      <w:pPr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="00A107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D07E27" w:rsidRDefault="00D07E27" w:rsidP="00716A58">
      <w:pPr>
        <w:ind w:firstLine="567"/>
        <w:jc w:val="center"/>
        <w:outlineLvl w:val="1"/>
        <w:rPr>
          <w:b/>
          <w:bCs/>
          <w:sz w:val="28"/>
          <w:szCs w:val="28"/>
        </w:rPr>
      </w:pPr>
    </w:p>
    <w:p w:rsidR="00490A99" w:rsidRPr="000D39CA" w:rsidRDefault="00490A99" w:rsidP="00716A58">
      <w:pPr>
        <w:ind w:firstLine="567"/>
        <w:jc w:val="center"/>
        <w:outlineLvl w:val="1"/>
        <w:rPr>
          <w:b/>
          <w:bCs/>
          <w:sz w:val="28"/>
          <w:szCs w:val="28"/>
        </w:rPr>
      </w:pPr>
      <w:r w:rsidRPr="000D39CA">
        <w:rPr>
          <w:b/>
          <w:bCs/>
          <w:sz w:val="28"/>
          <w:szCs w:val="28"/>
        </w:rPr>
        <w:t>Глава 4.  Наименование муниципальной услуги</w:t>
      </w:r>
    </w:p>
    <w:p w:rsidR="003C04A0" w:rsidRPr="000D39CA" w:rsidRDefault="003C04A0" w:rsidP="00716A58">
      <w:pPr>
        <w:ind w:firstLine="567"/>
        <w:jc w:val="center"/>
        <w:outlineLvl w:val="1"/>
        <w:rPr>
          <w:b/>
          <w:bCs/>
          <w:sz w:val="28"/>
          <w:szCs w:val="28"/>
        </w:rPr>
      </w:pPr>
    </w:p>
    <w:p w:rsidR="00AF5478" w:rsidRDefault="00490A99" w:rsidP="00716A58">
      <w:pPr>
        <w:ind w:firstLine="567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0D39CA">
        <w:rPr>
          <w:sz w:val="28"/>
          <w:szCs w:val="28"/>
        </w:rPr>
        <w:t xml:space="preserve">11.  Муниципальная услуга </w:t>
      </w:r>
      <w:r w:rsidR="000843A9" w:rsidRPr="000D39CA">
        <w:rPr>
          <w:rFonts w:eastAsia="Calibri"/>
          <w:sz w:val="28"/>
          <w:szCs w:val="28"/>
          <w:lang w:eastAsia="en-US"/>
        </w:rPr>
        <w:t>«Подготовка и выдача разрешения на условно разрешенный вид использования земельного участка</w:t>
      </w:r>
      <w:r w:rsidR="00D07E27" w:rsidRPr="000D39CA">
        <w:rPr>
          <w:rFonts w:eastAsia="Calibri"/>
          <w:sz w:val="28"/>
          <w:szCs w:val="28"/>
          <w:lang w:eastAsia="en-US"/>
        </w:rPr>
        <w:t xml:space="preserve"> или объекта капитального строительства</w:t>
      </w:r>
      <w:r w:rsidR="000843A9" w:rsidRPr="000D39CA">
        <w:rPr>
          <w:rFonts w:eastAsia="Calibri"/>
          <w:sz w:val="28"/>
          <w:szCs w:val="28"/>
          <w:lang w:eastAsia="en-US"/>
        </w:rPr>
        <w:t xml:space="preserve"> на территории</w:t>
      </w:r>
      <w:r w:rsidR="00D07E27" w:rsidRPr="000D39CA">
        <w:rPr>
          <w:rFonts w:eastAsia="Calibri"/>
          <w:sz w:val="28"/>
          <w:szCs w:val="28"/>
          <w:lang w:eastAsia="en-US"/>
        </w:rPr>
        <w:t xml:space="preserve"> сельских поселений, входящих в состав</w:t>
      </w:r>
      <w:r w:rsidR="000843A9" w:rsidRPr="000D39CA">
        <w:rPr>
          <w:rFonts w:eastAsia="Calibri"/>
          <w:sz w:val="28"/>
          <w:szCs w:val="28"/>
          <w:lang w:eastAsia="en-US"/>
        </w:rPr>
        <w:t xml:space="preserve"> Варгашинского района»</w:t>
      </w:r>
      <w:r w:rsidR="00F53812" w:rsidRPr="000D39CA">
        <w:rPr>
          <w:rFonts w:eastAsia="Calibri"/>
          <w:sz w:val="28"/>
          <w:szCs w:val="28"/>
          <w:lang w:eastAsia="en-US"/>
        </w:rPr>
        <w:t xml:space="preserve"> (далее – муниципальная услуга)</w:t>
      </w:r>
      <w:r w:rsidR="000843A9" w:rsidRPr="000D39CA">
        <w:rPr>
          <w:rFonts w:eastAsia="Calibri"/>
          <w:sz w:val="28"/>
          <w:szCs w:val="28"/>
          <w:lang w:eastAsia="en-US"/>
        </w:rPr>
        <w:t>.</w:t>
      </w:r>
    </w:p>
    <w:p w:rsidR="000843A9" w:rsidRDefault="000843A9" w:rsidP="00716A58">
      <w:pPr>
        <w:ind w:firstLine="567"/>
        <w:jc w:val="both"/>
        <w:outlineLvl w:val="1"/>
        <w:rPr>
          <w:b/>
          <w:bCs/>
          <w:sz w:val="28"/>
          <w:szCs w:val="28"/>
        </w:rPr>
      </w:pPr>
    </w:p>
    <w:p w:rsidR="00490A99" w:rsidRDefault="00490A99" w:rsidP="00716A58">
      <w:pPr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5.  </w:t>
      </w:r>
      <w:r w:rsidR="000843A9" w:rsidRPr="0048406A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3C04A0" w:rsidRPr="00682B6A" w:rsidRDefault="003C04A0" w:rsidP="00716A58">
      <w:pPr>
        <w:ind w:firstLine="567"/>
        <w:jc w:val="center"/>
        <w:outlineLvl w:val="1"/>
        <w:rPr>
          <w:b/>
          <w:bCs/>
          <w:sz w:val="28"/>
          <w:szCs w:val="28"/>
        </w:rPr>
      </w:pPr>
    </w:p>
    <w:p w:rsidR="00F53812" w:rsidRDefault="00490A99" w:rsidP="00716A58">
      <w:pPr>
        <w:shd w:val="clear" w:color="auto" w:fill="FFFFFF"/>
        <w:spacing w:line="298" w:lineRule="exact"/>
        <w:ind w:left="5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Предоставление муниципальной услуги осуществляется Администрацией Варгашинского </w:t>
      </w:r>
      <w:r w:rsidR="00CD4283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  <w:r w:rsidR="00F53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53812" w:rsidRDefault="00F53812" w:rsidP="00716A58">
      <w:pPr>
        <w:shd w:val="clear" w:color="auto" w:fill="FFFFFF"/>
        <w:spacing w:line="298" w:lineRule="exact"/>
        <w:ind w:left="5" w:right="5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процедуре предоставления му</w:t>
      </w:r>
      <w:r w:rsidR="007E62B2">
        <w:rPr>
          <w:sz w:val="28"/>
          <w:szCs w:val="28"/>
        </w:rPr>
        <w:t xml:space="preserve">ниципальной услуги участвует </w:t>
      </w:r>
      <w:r w:rsidR="000D39CA">
        <w:rPr>
          <w:sz w:val="28"/>
          <w:szCs w:val="28"/>
        </w:rPr>
        <w:t>к</w:t>
      </w:r>
      <w:r>
        <w:rPr>
          <w:sz w:val="28"/>
          <w:szCs w:val="28"/>
        </w:rPr>
        <w:t>омиссия</w:t>
      </w:r>
      <w:r w:rsidR="00A55CE2">
        <w:rPr>
          <w:sz w:val="28"/>
          <w:szCs w:val="28"/>
        </w:rPr>
        <w:t xml:space="preserve"> по подготовке проектов правил землепользования и застройки сельских поселений, входящих в состав Варгашинского района</w:t>
      </w:r>
      <w:r w:rsidR="00C97786">
        <w:rPr>
          <w:sz w:val="28"/>
          <w:szCs w:val="28"/>
        </w:rPr>
        <w:t xml:space="preserve"> (далее - комиссия)</w:t>
      </w:r>
      <w:r w:rsidR="005C0A71">
        <w:rPr>
          <w:sz w:val="28"/>
          <w:szCs w:val="28"/>
        </w:rPr>
        <w:t>.</w:t>
      </w:r>
    </w:p>
    <w:p w:rsidR="00490A99" w:rsidRPr="009862FD" w:rsidRDefault="00490A99" w:rsidP="00716A58">
      <w:pPr>
        <w:pStyle w:val="af6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98" w:lineRule="exact"/>
        <w:ind w:left="0" w:right="5" w:firstLine="567"/>
        <w:jc w:val="both"/>
        <w:rPr>
          <w:spacing w:val="-8"/>
          <w:sz w:val="28"/>
          <w:szCs w:val="28"/>
        </w:rPr>
      </w:pPr>
      <w:r w:rsidRPr="009862FD">
        <w:rPr>
          <w:spacing w:val="-1"/>
          <w:sz w:val="28"/>
          <w:szCs w:val="28"/>
        </w:rPr>
        <w:t>Запрещается требовать от заявителя осуществления действий, в том числе со</w:t>
      </w:r>
      <w:r w:rsidRPr="009862FD">
        <w:rPr>
          <w:spacing w:val="-1"/>
          <w:sz w:val="28"/>
          <w:szCs w:val="28"/>
        </w:rPr>
        <w:softHyphen/>
        <w:t>гласований, необходимых для получения муниципальной услуги и связанных с обраще</w:t>
      </w:r>
      <w:r w:rsidRPr="009862FD">
        <w:rPr>
          <w:spacing w:val="-1"/>
          <w:sz w:val="28"/>
          <w:szCs w:val="28"/>
        </w:rPr>
        <w:softHyphen/>
      </w:r>
      <w:r w:rsidRPr="009862FD">
        <w:rPr>
          <w:sz w:val="28"/>
          <w:szCs w:val="28"/>
        </w:rPr>
        <w:t>нием в иные государственные органы</w:t>
      </w:r>
      <w:r w:rsidR="00E62186">
        <w:rPr>
          <w:sz w:val="28"/>
          <w:szCs w:val="28"/>
        </w:rPr>
        <w:t>, органы местного самоуправления</w:t>
      </w:r>
      <w:r w:rsidRPr="009862FD">
        <w:rPr>
          <w:sz w:val="28"/>
          <w:szCs w:val="28"/>
        </w:rPr>
        <w:t xml:space="preserve"> и организации</w:t>
      </w:r>
      <w:r w:rsidR="00E62186">
        <w:rPr>
          <w:sz w:val="28"/>
          <w:szCs w:val="28"/>
        </w:rPr>
        <w:t>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Pr="009862FD">
        <w:rPr>
          <w:sz w:val="28"/>
          <w:szCs w:val="28"/>
        </w:rPr>
        <w:t xml:space="preserve">. </w:t>
      </w:r>
    </w:p>
    <w:p w:rsidR="00490A99" w:rsidRDefault="00490A99" w:rsidP="00716A58">
      <w:pPr>
        <w:ind w:firstLine="567"/>
        <w:jc w:val="both"/>
        <w:outlineLvl w:val="1"/>
        <w:rPr>
          <w:sz w:val="28"/>
          <w:szCs w:val="28"/>
        </w:rPr>
      </w:pPr>
    </w:p>
    <w:p w:rsidR="00490A99" w:rsidRDefault="00490A99" w:rsidP="00716A58">
      <w:pPr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6. Описание </w:t>
      </w:r>
      <w:r w:rsidRPr="00C31D60">
        <w:rPr>
          <w:b/>
          <w:bCs/>
          <w:sz w:val="28"/>
          <w:szCs w:val="28"/>
        </w:rPr>
        <w:t>результата предоставления муниципальной услуги</w:t>
      </w:r>
    </w:p>
    <w:p w:rsidR="003C04A0" w:rsidRPr="00A107E7" w:rsidRDefault="003C04A0" w:rsidP="00716A58">
      <w:pPr>
        <w:ind w:firstLine="567"/>
        <w:jc w:val="center"/>
        <w:outlineLvl w:val="1"/>
        <w:rPr>
          <w:b/>
          <w:bCs/>
          <w:sz w:val="28"/>
          <w:szCs w:val="28"/>
        </w:rPr>
      </w:pPr>
    </w:p>
    <w:p w:rsidR="00A55CE2" w:rsidRDefault="00A55CE2" w:rsidP="00A55CE2">
      <w:pPr>
        <w:pStyle w:val="af7"/>
        <w:ind w:firstLine="567"/>
        <w:jc w:val="both"/>
        <w:rPr>
          <w:sz w:val="28"/>
          <w:szCs w:val="28"/>
          <w:shd w:val="clear" w:color="auto" w:fill="FFFFFF"/>
        </w:rPr>
      </w:pPr>
      <w:r w:rsidRPr="00A55CE2">
        <w:rPr>
          <w:sz w:val="28"/>
          <w:szCs w:val="28"/>
          <w:shd w:val="clear" w:color="auto" w:fill="FFFFFF"/>
        </w:rPr>
        <w:t>14.</w:t>
      </w:r>
      <w:r>
        <w:rPr>
          <w:sz w:val="28"/>
          <w:szCs w:val="28"/>
          <w:shd w:val="clear" w:color="auto" w:fill="FFFFFF"/>
        </w:rPr>
        <w:t xml:space="preserve"> </w:t>
      </w:r>
      <w:r w:rsidR="003C04A0" w:rsidRPr="00E62186">
        <w:rPr>
          <w:sz w:val="28"/>
          <w:szCs w:val="28"/>
          <w:shd w:val="clear" w:color="auto" w:fill="FFFFFF"/>
        </w:rPr>
        <w:t>Р</w:t>
      </w:r>
      <w:r w:rsidR="009862FD" w:rsidRPr="00E62186">
        <w:rPr>
          <w:sz w:val="28"/>
          <w:szCs w:val="28"/>
          <w:shd w:val="clear" w:color="auto" w:fill="FFFFFF"/>
        </w:rPr>
        <w:t>езультатом предоставления муниципальной услуги являетс</w:t>
      </w:r>
      <w:r w:rsidR="00E62186" w:rsidRPr="00E62186">
        <w:rPr>
          <w:sz w:val="28"/>
          <w:szCs w:val="28"/>
          <w:shd w:val="clear" w:color="auto" w:fill="FFFFFF"/>
        </w:rPr>
        <w:t xml:space="preserve">я выдача </w:t>
      </w:r>
      <w:r w:rsidR="00A32DB6">
        <w:rPr>
          <w:sz w:val="28"/>
          <w:szCs w:val="28"/>
          <w:shd w:val="clear" w:color="auto" w:fill="FFFFFF"/>
        </w:rPr>
        <w:t xml:space="preserve">заявителю заверенной </w:t>
      </w:r>
      <w:r w:rsidR="00E62186" w:rsidRPr="00E62186">
        <w:rPr>
          <w:sz w:val="28"/>
          <w:szCs w:val="28"/>
          <w:shd w:val="clear" w:color="auto" w:fill="FFFFFF"/>
        </w:rPr>
        <w:t>копии постановления Адм</w:t>
      </w:r>
      <w:r>
        <w:rPr>
          <w:sz w:val="28"/>
          <w:szCs w:val="28"/>
          <w:shd w:val="clear" w:color="auto" w:fill="FFFFFF"/>
        </w:rPr>
        <w:t>инистрации Варгашинского района:</w:t>
      </w:r>
    </w:p>
    <w:p w:rsidR="009862FD" w:rsidRPr="00E62186" w:rsidRDefault="000813B7" w:rsidP="00A55CE2">
      <w:pPr>
        <w:pStyle w:val="af7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1</w:t>
      </w:r>
      <w:r w:rsidR="00A55CE2">
        <w:rPr>
          <w:sz w:val="28"/>
          <w:szCs w:val="28"/>
          <w:shd w:val="clear" w:color="auto" w:fill="FFFFFF"/>
        </w:rPr>
        <w:t xml:space="preserve">) </w:t>
      </w:r>
      <w:r w:rsidR="00E62186" w:rsidRPr="00E62186">
        <w:rPr>
          <w:sz w:val="28"/>
          <w:szCs w:val="28"/>
          <w:shd w:val="clear" w:color="auto" w:fill="FFFFFF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C67D66">
        <w:rPr>
          <w:sz w:val="28"/>
          <w:szCs w:val="28"/>
          <w:shd w:val="clear" w:color="auto" w:fill="FFFFFF"/>
        </w:rPr>
        <w:t xml:space="preserve"> на территории сельских поселений, входящих в состав Варгашинского района</w:t>
      </w:r>
      <w:r w:rsidR="00A55CE2">
        <w:rPr>
          <w:sz w:val="28"/>
          <w:szCs w:val="28"/>
          <w:shd w:val="clear" w:color="auto" w:fill="FFFFFF"/>
        </w:rPr>
        <w:t>;</w:t>
      </w:r>
    </w:p>
    <w:p w:rsidR="00E62186" w:rsidRPr="00E62186" w:rsidRDefault="00A55CE2" w:rsidP="00E6218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E62186">
        <w:rPr>
          <w:color w:val="000000"/>
          <w:sz w:val="28"/>
          <w:szCs w:val="28"/>
        </w:rPr>
        <w:t xml:space="preserve"> об отказе в </w:t>
      </w:r>
      <w:r w:rsidR="00C67D66">
        <w:rPr>
          <w:color w:val="000000"/>
          <w:sz w:val="28"/>
          <w:szCs w:val="28"/>
        </w:rPr>
        <w:t>предоставлении</w:t>
      </w:r>
      <w:r w:rsidR="00E62186">
        <w:rPr>
          <w:color w:val="000000"/>
          <w:sz w:val="28"/>
          <w:szCs w:val="28"/>
        </w:rPr>
        <w:t xml:space="preserve"> разрешения на условно </w:t>
      </w:r>
      <w:r w:rsidR="00C67D66">
        <w:rPr>
          <w:color w:val="000000"/>
          <w:sz w:val="28"/>
          <w:szCs w:val="28"/>
        </w:rPr>
        <w:t>разрешенный</w:t>
      </w:r>
      <w:r w:rsidR="00E62186">
        <w:rPr>
          <w:color w:val="000000"/>
          <w:sz w:val="28"/>
          <w:szCs w:val="28"/>
        </w:rPr>
        <w:t xml:space="preserve"> вид испо</w:t>
      </w:r>
      <w:r w:rsidR="00C67D66">
        <w:rPr>
          <w:color w:val="000000"/>
          <w:sz w:val="28"/>
          <w:szCs w:val="28"/>
        </w:rPr>
        <w:t>льзования земельного участка или объекта капитального строительства</w:t>
      </w:r>
      <w:r w:rsidR="00C67D66" w:rsidRPr="00C67D66">
        <w:rPr>
          <w:sz w:val="28"/>
          <w:szCs w:val="28"/>
          <w:shd w:val="clear" w:color="auto" w:fill="FFFFFF"/>
        </w:rPr>
        <w:t xml:space="preserve"> </w:t>
      </w:r>
      <w:r w:rsidR="00C67D66">
        <w:rPr>
          <w:sz w:val="28"/>
          <w:szCs w:val="28"/>
          <w:shd w:val="clear" w:color="auto" w:fill="FFFFFF"/>
        </w:rPr>
        <w:t>на территории сельских поселений, входящих в состав Варгашинского района</w:t>
      </w:r>
      <w:r w:rsidR="00C67D66" w:rsidRPr="00E62186">
        <w:rPr>
          <w:sz w:val="28"/>
          <w:szCs w:val="28"/>
          <w:shd w:val="clear" w:color="auto" w:fill="FFFFFF"/>
        </w:rPr>
        <w:t>.</w:t>
      </w:r>
    </w:p>
    <w:p w:rsidR="009862FD" w:rsidRPr="009862FD" w:rsidRDefault="009862FD" w:rsidP="00716A58">
      <w:pPr>
        <w:pStyle w:val="af6"/>
        <w:ind w:left="0" w:firstLine="567"/>
        <w:jc w:val="both"/>
        <w:rPr>
          <w:sz w:val="28"/>
          <w:szCs w:val="28"/>
        </w:rPr>
      </w:pPr>
      <w:r w:rsidRPr="009862F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862FD">
        <w:rPr>
          <w:sz w:val="28"/>
          <w:szCs w:val="28"/>
        </w:rPr>
        <w:t xml:space="preserve">. Блок-схема предоставления муниципальной услуги (получение результата предоставления муниципальной услуги) указана в приложении 1 к настоящему </w:t>
      </w:r>
      <w:r w:rsidR="00C67D66">
        <w:rPr>
          <w:sz w:val="28"/>
          <w:szCs w:val="28"/>
        </w:rPr>
        <w:t>р</w:t>
      </w:r>
      <w:r w:rsidRPr="009862FD">
        <w:rPr>
          <w:sz w:val="28"/>
          <w:szCs w:val="28"/>
        </w:rPr>
        <w:t>егламенту.</w:t>
      </w:r>
    </w:p>
    <w:p w:rsidR="00490A99" w:rsidRDefault="00490A99" w:rsidP="00716A58">
      <w:pPr>
        <w:ind w:firstLine="567"/>
        <w:outlineLvl w:val="1"/>
        <w:rPr>
          <w:b/>
          <w:bCs/>
          <w:sz w:val="28"/>
          <w:szCs w:val="28"/>
        </w:rPr>
      </w:pPr>
    </w:p>
    <w:p w:rsidR="00490A99" w:rsidRPr="00995AE6" w:rsidRDefault="00490A99" w:rsidP="00716A58">
      <w:pPr>
        <w:tabs>
          <w:tab w:val="left" w:pos="6675"/>
        </w:tabs>
        <w:ind w:firstLine="567"/>
        <w:jc w:val="center"/>
        <w:rPr>
          <w:b/>
          <w:bCs/>
          <w:sz w:val="28"/>
          <w:szCs w:val="28"/>
        </w:rPr>
      </w:pPr>
      <w:r w:rsidRPr="00995AE6">
        <w:rPr>
          <w:b/>
          <w:bCs/>
          <w:sz w:val="28"/>
          <w:szCs w:val="28"/>
        </w:rPr>
        <w:t>Глава  7. Срок предоставления муниципальной услуги</w:t>
      </w:r>
    </w:p>
    <w:p w:rsidR="005F4F11" w:rsidRPr="00995AE6" w:rsidRDefault="005F4F11" w:rsidP="00716A58">
      <w:pPr>
        <w:tabs>
          <w:tab w:val="left" w:pos="6675"/>
        </w:tabs>
        <w:ind w:firstLine="567"/>
        <w:jc w:val="center"/>
        <w:rPr>
          <w:sz w:val="18"/>
          <w:szCs w:val="18"/>
        </w:rPr>
      </w:pPr>
    </w:p>
    <w:p w:rsidR="009862FD" w:rsidRPr="009862FD" w:rsidRDefault="00490A99" w:rsidP="00716A58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995AE6">
        <w:rPr>
          <w:sz w:val="28"/>
          <w:szCs w:val="28"/>
        </w:rPr>
        <w:t>16</w:t>
      </w:r>
      <w:r w:rsidRPr="00995AE6">
        <w:rPr>
          <w:bCs/>
          <w:sz w:val="28"/>
          <w:szCs w:val="28"/>
        </w:rPr>
        <w:t>.</w:t>
      </w:r>
      <w:r w:rsidR="009862FD" w:rsidRPr="00995AE6">
        <w:rPr>
          <w:b/>
          <w:bCs/>
          <w:sz w:val="28"/>
          <w:szCs w:val="28"/>
        </w:rPr>
        <w:t xml:space="preserve"> </w:t>
      </w:r>
      <w:r w:rsidR="009862FD" w:rsidRPr="00995AE6">
        <w:rPr>
          <w:sz w:val="28"/>
          <w:szCs w:val="28"/>
        </w:rPr>
        <w:t xml:space="preserve">Срок предоставления муниципальной услуги с момента </w:t>
      </w:r>
      <w:r w:rsidR="00C67D66" w:rsidRPr="00995AE6">
        <w:rPr>
          <w:sz w:val="28"/>
          <w:szCs w:val="28"/>
        </w:rPr>
        <w:t>поступления</w:t>
      </w:r>
      <w:r w:rsidR="009862FD" w:rsidRPr="00995AE6">
        <w:rPr>
          <w:sz w:val="28"/>
          <w:szCs w:val="28"/>
        </w:rPr>
        <w:t xml:space="preserve"> заявления</w:t>
      </w:r>
      <w:r w:rsidR="00C67D66" w:rsidRPr="00995AE6">
        <w:rPr>
          <w:sz w:val="28"/>
          <w:szCs w:val="28"/>
        </w:rPr>
        <w:t xml:space="preserve"> в комиссию</w:t>
      </w:r>
      <w:r w:rsidR="009862FD" w:rsidRPr="00995AE6">
        <w:rPr>
          <w:sz w:val="28"/>
          <w:szCs w:val="28"/>
        </w:rPr>
        <w:t xml:space="preserve"> до выдачи заявителю копии постановления о предоставлении или об отказе в предоставлении разрешения на условно разрешенный вид ис</w:t>
      </w:r>
      <w:r w:rsidR="00C67D66" w:rsidRPr="00995AE6">
        <w:rPr>
          <w:sz w:val="28"/>
          <w:szCs w:val="28"/>
        </w:rPr>
        <w:t xml:space="preserve">пользования земельного участка  или </w:t>
      </w:r>
      <w:r w:rsidR="009862FD" w:rsidRPr="00995AE6">
        <w:rPr>
          <w:sz w:val="28"/>
          <w:szCs w:val="28"/>
        </w:rPr>
        <w:t>объекта капитального ст</w:t>
      </w:r>
      <w:r w:rsidR="00C67D66" w:rsidRPr="00995AE6">
        <w:rPr>
          <w:sz w:val="28"/>
          <w:szCs w:val="28"/>
        </w:rPr>
        <w:t>роительства (далее – заявление)</w:t>
      </w:r>
      <w:r w:rsidR="009862FD" w:rsidRPr="00995AE6">
        <w:rPr>
          <w:sz w:val="28"/>
          <w:szCs w:val="28"/>
        </w:rPr>
        <w:t xml:space="preserve"> не может быть </w:t>
      </w:r>
      <w:r w:rsidR="005F4F11" w:rsidRPr="00995AE6">
        <w:rPr>
          <w:color w:val="000000"/>
          <w:sz w:val="28"/>
          <w:szCs w:val="28"/>
        </w:rPr>
        <w:t xml:space="preserve">более </w:t>
      </w:r>
      <w:r w:rsidR="005C0A71" w:rsidRPr="00995AE6">
        <w:rPr>
          <w:color w:val="000000"/>
          <w:sz w:val="28"/>
          <w:szCs w:val="28"/>
        </w:rPr>
        <w:t>50</w:t>
      </w:r>
      <w:r w:rsidR="009862FD" w:rsidRPr="00995AE6">
        <w:rPr>
          <w:color w:val="000000"/>
          <w:sz w:val="28"/>
          <w:szCs w:val="28"/>
        </w:rPr>
        <w:t xml:space="preserve"> дней.</w:t>
      </w:r>
    </w:p>
    <w:p w:rsidR="00490A99" w:rsidRDefault="00490A99" w:rsidP="00716A58">
      <w:pPr>
        <w:ind w:firstLine="567"/>
        <w:jc w:val="both"/>
        <w:outlineLvl w:val="1"/>
        <w:rPr>
          <w:sz w:val="28"/>
          <w:szCs w:val="28"/>
        </w:rPr>
      </w:pPr>
    </w:p>
    <w:p w:rsidR="00490A99" w:rsidRPr="007B12A9" w:rsidRDefault="00490A99" w:rsidP="00716A58">
      <w:pPr>
        <w:shd w:val="clear" w:color="auto" w:fill="FFFFFF"/>
        <w:tabs>
          <w:tab w:val="left" w:pos="1171"/>
        </w:tabs>
        <w:spacing w:line="298" w:lineRule="exact"/>
        <w:ind w:left="10" w:right="14" w:firstLine="567"/>
        <w:jc w:val="center"/>
        <w:rPr>
          <w:b/>
          <w:bCs/>
          <w:sz w:val="28"/>
          <w:szCs w:val="28"/>
        </w:rPr>
      </w:pPr>
      <w:r w:rsidRPr="007B12A9">
        <w:rPr>
          <w:b/>
          <w:bCs/>
          <w:spacing w:val="-8"/>
          <w:sz w:val="28"/>
          <w:szCs w:val="28"/>
        </w:rPr>
        <w:t xml:space="preserve">Глава 8. </w:t>
      </w:r>
      <w:r w:rsidRPr="007B12A9">
        <w:rPr>
          <w:b/>
          <w:bCs/>
          <w:sz w:val="28"/>
          <w:szCs w:val="28"/>
        </w:rPr>
        <w:t>Перечень нормативных правовых актов, регулирующих отношения, возни</w:t>
      </w:r>
      <w:r w:rsidRPr="007B12A9">
        <w:rPr>
          <w:b/>
          <w:bCs/>
          <w:sz w:val="28"/>
          <w:szCs w:val="28"/>
        </w:rPr>
        <w:softHyphen/>
        <w:t>кающие в связи с предоставлением муниципальной услуги</w:t>
      </w:r>
    </w:p>
    <w:p w:rsidR="000843A9" w:rsidRPr="007B12A9" w:rsidRDefault="000843A9" w:rsidP="00716A58">
      <w:pPr>
        <w:shd w:val="clear" w:color="auto" w:fill="FFFFFF"/>
        <w:tabs>
          <w:tab w:val="left" w:pos="1171"/>
        </w:tabs>
        <w:spacing w:line="298" w:lineRule="exact"/>
        <w:ind w:left="10" w:right="14" w:firstLine="567"/>
        <w:jc w:val="center"/>
        <w:rPr>
          <w:b/>
          <w:bCs/>
          <w:sz w:val="28"/>
          <w:szCs w:val="28"/>
        </w:rPr>
      </w:pPr>
    </w:p>
    <w:p w:rsidR="00490A99" w:rsidRPr="00A55CE2" w:rsidRDefault="00A7572E" w:rsidP="00716A58">
      <w:pPr>
        <w:shd w:val="clear" w:color="auto" w:fill="FFFFFF"/>
        <w:spacing w:line="298" w:lineRule="exact"/>
        <w:ind w:left="14"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90A99" w:rsidRPr="007B12A9">
        <w:rPr>
          <w:sz w:val="28"/>
          <w:szCs w:val="28"/>
        </w:rPr>
        <w:t xml:space="preserve">. </w:t>
      </w:r>
      <w:r w:rsidR="00490A99" w:rsidRPr="00A55CE2">
        <w:rPr>
          <w:sz w:val="28"/>
          <w:szCs w:val="28"/>
        </w:rPr>
        <w:t xml:space="preserve">Предоставление Администрацией Варгашинского </w:t>
      </w:r>
      <w:r w:rsidR="000843A9" w:rsidRPr="00A55CE2">
        <w:rPr>
          <w:sz w:val="28"/>
          <w:szCs w:val="28"/>
        </w:rPr>
        <w:t>района</w:t>
      </w:r>
      <w:r w:rsidR="00490A99" w:rsidRPr="00A55CE2">
        <w:rPr>
          <w:sz w:val="28"/>
          <w:szCs w:val="28"/>
        </w:rPr>
        <w:t xml:space="preserve"> муниципальной услуги осуществляется в соответствии со следующими нормативными правовыми актами:</w:t>
      </w:r>
    </w:p>
    <w:p w:rsidR="006F5A1E" w:rsidRPr="00A55CE2" w:rsidRDefault="006F5A1E" w:rsidP="009A5E01">
      <w:pPr>
        <w:pStyle w:val="af7"/>
        <w:ind w:firstLine="567"/>
        <w:jc w:val="both"/>
        <w:rPr>
          <w:sz w:val="28"/>
          <w:szCs w:val="28"/>
        </w:rPr>
      </w:pPr>
      <w:r w:rsidRPr="00A55CE2">
        <w:rPr>
          <w:sz w:val="28"/>
          <w:szCs w:val="28"/>
        </w:rPr>
        <w:t xml:space="preserve">1) Градостроительным </w:t>
      </w:r>
      <w:hyperlink r:id="rId11" w:history="1">
        <w:r w:rsidRPr="00A55CE2">
          <w:rPr>
            <w:sz w:val="28"/>
            <w:szCs w:val="28"/>
          </w:rPr>
          <w:t>кодексом</w:t>
        </w:r>
      </w:hyperlink>
      <w:r w:rsidRPr="00A55CE2">
        <w:rPr>
          <w:sz w:val="28"/>
          <w:szCs w:val="28"/>
        </w:rPr>
        <w:t xml:space="preserve"> Российской Федерации («Российская газета», 30 декабря 2004</w:t>
      </w:r>
      <w:r w:rsidR="009A5E01" w:rsidRPr="00A55CE2">
        <w:rPr>
          <w:sz w:val="28"/>
          <w:szCs w:val="28"/>
        </w:rPr>
        <w:t xml:space="preserve"> года</w:t>
      </w:r>
      <w:r w:rsidRPr="00A55CE2">
        <w:rPr>
          <w:sz w:val="28"/>
          <w:szCs w:val="28"/>
        </w:rPr>
        <w:t xml:space="preserve"> № 290);</w:t>
      </w:r>
    </w:p>
    <w:p w:rsidR="009A5E01" w:rsidRPr="00A55CE2" w:rsidRDefault="009A5E01" w:rsidP="009A5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CE2">
        <w:rPr>
          <w:sz w:val="28"/>
          <w:szCs w:val="28"/>
        </w:rPr>
        <w:t>2) Земельный кодекс Российской Федерации («Российская газета», № 211-212, 30 октября 2001 года);</w:t>
      </w:r>
    </w:p>
    <w:p w:rsidR="006F5A1E" w:rsidRPr="00A55CE2" w:rsidRDefault="009A5E01" w:rsidP="009A5E01">
      <w:pPr>
        <w:pStyle w:val="af7"/>
        <w:ind w:firstLine="567"/>
        <w:jc w:val="both"/>
        <w:rPr>
          <w:sz w:val="28"/>
          <w:szCs w:val="28"/>
        </w:rPr>
      </w:pPr>
      <w:r w:rsidRPr="00A55CE2">
        <w:rPr>
          <w:sz w:val="28"/>
          <w:szCs w:val="28"/>
        </w:rPr>
        <w:t xml:space="preserve">3) </w:t>
      </w:r>
      <w:r w:rsidR="006F5A1E" w:rsidRPr="00A55CE2">
        <w:rPr>
          <w:sz w:val="28"/>
          <w:szCs w:val="28"/>
        </w:rPr>
        <w:t xml:space="preserve">Федеральным </w:t>
      </w:r>
      <w:hyperlink r:id="rId12" w:history="1">
        <w:r w:rsidR="006F5A1E" w:rsidRPr="00A55CE2">
          <w:rPr>
            <w:sz w:val="28"/>
            <w:szCs w:val="28"/>
          </w:rPr>
          <w:t>законом</w:t>
        </w:r>
      </w:hyperlink>
      <w:r w:rsidRPr="00A55CE2">
        <w:rPr>
          <w:sz w:val="28"/>
          <w:szCs w:val="28"/>
        </w:rPr>
        <w:t xml:space="preserve"> от 29 декабря </w:t>
      </w:r>
      <w:r w:rsidR="006F5A1E" w:rsidRPr="00A55CE2">
        <w:rPr>
          <w:sz w:val="28"/>
          <w:szCs w:val="28"/>
        </w:rPr>
        <w:t>2004</w:t>
      </w:r>
      <w:r w:rsidRPr="00A55CE2">
        <w:rPr>
          <w:sz w:val="28"/>
          <w:szCs w:val="28"/>
        </w:rPr>
        <w:t xml:space="preserve"> года</w:t>
      </w:r>
      <w:r w:rsidR="006F5A1E" w:rsidRPr="00A55CE2">
        <w:rPr>
          <w:sz w:val="28"/>
          <w:szCs w:val="28"/>
        </w:rPr>
        <w:t xml:space="preserve"> </w:t>
      </w:r>
      <w:r w:rsidRPr="00A55CE2">
        <w:rPr>
          <w:sz w:val="28"/>
          <w:szCs w:val="28"/>
        </w:rPr>
        <w:t>№ 191-ФЗ «</w:t>
      </w:r>
      <w:r w:rsidR="006F5A1E" w:rsidRPr="00A55CE2">
        <w:rPr>
          <w:sz w:val="28"/>
          <w:szCs w:val="28"/>
        </w:rPr>
        <w:t>О введении в действие Градостроительно</w:t>
      </w:r>
      <w:r w:rsidRPr="00A55CE2">
        <w:rPr>
          <w:sz w:val="28"/>
          <w:szCs w:val="28"/>
        </w:rPr>
        <w:t>го кодекса Российской Федерации»  («Российская газета», 30 декабря 2004 года №</w:t>
      </w:r>
      <w:r w:rsidR="006F5A1E" w:rsidRPr="00A55CE2">
        <w:rPr>
          <w:sz w:val="28"/>
          <w:szCs w:val="28"/>
        </w:rPr>
        <w:t xml:space="preserve"> 290);</w:t>
      </w:r>
    </w:p>
    <w:p w:rsidR="009A5E01" w:rsidRPr="00A55CE2" w:rsidRDefault="009A5E01" w:rsidP="009A5E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5CE2">
        <w:rPr>
          <w:sz w:val="28"/>
          <w:szCs w:val="28"/>
        </w:rPr>
        <w:t>4)  Федеральный закон от 25 октября 2001 года № 137-ФЗ «О введении в действие Земельного кодекса Российской Федерации» («Российская газета», № 211-212, 30 октября 2001 года);</w:t>
      </w:r>
    </w:p>
    <w:p w:rsidR="006F5A1E" w:rsidRPr="00A55CE2" w:rsidRDefault="009A5E01" w:rsidP="009A5E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5CE2">
        <w:rPr>
          <w:sz w:val="28"/>
          <w:szCs w:val="28"/>
        </w:rPr>
        <w:t xml:space="preserve">5) </w:t>
      </w:r>
      <w:r w:rsidR="006F5A1E" w:rsidRPr="00A55CE2">
        <w:rPr>
          <w:sz w:val="28"/>
          <w:szCs w:val="28"/>
        </w:rPr>
        <w:t xml:space="preserve">Федеральным </w:t>
      </w:r>
      <w:hyperlink r:id="rId13" w:history="1">
        <w:r w:rsidR="006F5A1E" w:rsidRPr="00A55CE2">
          <w:rPr>
            <w:sz w:val="28"/>
            <w:szCs w:val="28"/>
          </w:rPr>
          <w:t>законом</w:t>
        </w:r>
      </w:hyperlink>
      <w:r w:rsidRPr="00A55CE2">
        <w:rPr>
          <w:sz w:val="28"/>
          <w:szCs w:val="28"/>
        </w:rPr>
        <w:t xml:space="preserve"> от 6 октября 2003 года № 131-ФЗ «</w:t>
      </w:r>
      <w:r w:rsidR="006F5A1E" w:rsidRPr="00A55CE2">
        <w:rPr>
          <w:sz w:val="28"/>
          <w:szCs w:val="28"/>
        </w:rPr>
        <w:t>Об общих принципах организации местного самоуп</w:t>
      </w:r>
      <w:r w:rsidRPr="00A55CE2">
        <w:rPr>
          <w:sz w:val="28"/>
          <w:szCs w:val="28"/>
        </w:rPr>
        <w:t xml:space="preserve">равления в Российской Федерации» («Собрание законодательства Российской Федерации», 6 октября </w:t>
      </w:r>
      <w:r w:rsidR="006F5A1E" w:rsidRPr="00A55CE2">
        <w:rPr>
          <w:sz w:val="28"/>
          <w:szCs w:val="28"/>
        </w:rPr>
        <w:t>2003</w:t>
      </w:r>
      <w:r w:rsidRPr="00A55CE2">
        <w:rPr>
          <w:sz w:val="28"/>
          <w:szCs w:val="28"/>
        </w:rPr>
        <w:t xml:space="preserve"> года №</w:t>
      </w:r>
      <w:r w:rsidR="006F5A1E" w:rsidRPr="00A55CE2">
        <w:rPr>
          <w:sz w:val="28"/>
          <w:szCs w:val="28"/>
        </w:rPr>
        <w:t xml:space="preserve"> 40</w:t>
      </w:r>
      <w:r w:rsidR="00A55CE2" w:rsidRPr="00A55CE2">
        <w:rPr>
          <w:sz w:val="28"/>
          <w:szCs w:val="28"/>
        </w:rPr>
        <w:t xml:space="preserve"> </w:t>
      </w:r>
      <w:r w:rsidR="00F01B87">
        <w:rPr>
          <w:sz w:val="28"/>
          <w:szCs w:val="28"/>
        </w:rPr>
        <w:t>(</w:t>
      </w:r>
      <w:r w:rsidR="00A55CE2" w:rsidRPr="00A55CE2">
        <w:rPr>
          <w:sz w:val="28"/>
          <w:szCs w:val="28"/>
        </w:rPr>
        <w:t>3822</w:t>
      </w:r>
      <w:r w:rsidR="00F01B87">
        <w:rPr>
          <w:sz w:val="28"/>
          <w:szCs w:val="28"/>
        </w:rPr>
        <w:t>)</w:t>
      </w:r>
      <w:r w:rsidR="006F5A1E" w:rsidRPr="00A55CE2">
        <w:rPr>
          <w:sz w:val="28"/>
          <w:szCs w:val="28"/>
        </w:rPr>
        <w:t>);</w:t>
      </w:r>
    </w:p>
    <w:p w:rsidR="006F5A1E" w:rsidRPr="00A55CE2" w:rsidRDefault="009A5E01" w:rsidP="009A5E01">
      <w:pPr>
        <w:pStyle w:val="af7"/>
        <w:ind w:firstLine="567"/>
        <w:jc w:val="both"/>
        <w:rPr>
          <w:sz w:val="28"/>
          <w:szCs w:val="28"/>
        </w:rPr>
      </w:pPr>
      <w:r w:rsidRPr="00A55CE2">
        <w:rPr>
          <w:sz w:val="28"/>
          <w:szCs w:val="28"/>
        </w:rPr>
        <w:t xml:space="preserve">6) </w:t>
      </w:r>
      <w:r w:rsidR="006F5A1E" w:rsidRPr="00A55CE2">
        <w:rPr>
          <w:sz w:val="28"/>
          <w:szCs w:val="28"/>
        </w:rPr>
        <w:t xml:space="preserve">Федеральным </w:t>
      </w:r>
      <w:hyperlink r:id="rId14" w:history="1">
        <w:r w:rsidR="006F5A1E" w:rsidRPr="00A55CE2">
          <w:rPr>
            <w:sz w:val="28"/>
            <w:szCs w:val="28"/>
          </w:rPr>
          <w:t>законом</w:t>
        </w:r>
      </w:hyperlink>
      <w:r w:rsidRPr="00A55CE2">
        <w:rPr>
          <w:sz w:val="28"/>
          <w:szCs w:val="28"/>
        </w:rPr>
        <w:t xml:space="preserve"> от 2 мая </w:t>
      </w:r>
      <w:r w:rsidR="006F5A1E" w:rsidRPr="00A55CE2">
        <w:rPr>
          <w:sz w:val="28"/>
          <w:szCs w:val="28"/>
        </w:rPr>
        <w:t>2006</w:t>
      </w:r>
      <w:r w:rsidRPr="00A55CE2">
        <w:rPr>
          <w:sz w:val="28"/>
          <w:szCs w:val="28"/>
        </w:rPr>
        <w:t xml:space="preserve"> года № 59-ФЗ «</w:t>
      </w:r>
      <w:r w:rsidR="006F5A1E" w:rsidRPr="00A55CE2">
        <w:rPr>
          <w:sz w:val="28"/>
          <w:szCs w:val="28"/>
        </w:rPr>
        <w:t>О порядке рассмотрения обращен</w:t>
      </w:r>
      <w:r w:rsidRPr="00A55CE2">
        <w:rPr>
          <w:sz w:val="28"/>
          <w:szCs w:val="28"/>
        </w:rPr>
        <w:t xml:space="preserve">ий граждан Российской Федерации»  («Российская газета», 5 мая </w:t>
      </w:r>
      <w:r w:rsidR="006F5A1E" w:rsidRPr="00A55CE2">
        <w:rPr>
          <w:sz w:val="28"/>
          <w:szCs w:val="28"/>
        </w:rPr>
        <w:t>2006</w:t>
      </w:r>
      <w:r w:rsidRPr="00A55CE2">
        <w:rPr>
          <w:sz w:val="28"/>
          <w:szCs w:val="28"/>
        </w:rPr>
        <w:t xml:space="preserve"> года №</w:t>
      </w:r>
      <w:r w:rsidR="006F5A1E" w:rsidRPr="00A55CE2">
        <w:rPr>
          <w:sz w:val="28"/>
          <w:szCs w:val="28"/>
        </w:rPr>
        <w:t xml:space="preserve"> 95);</w:t>
      </w:r>
    </w:p>
    <w:p w:rsidR="00AA47FB" w:rsidRPr="00A55CE2" w:rsidRDefault="009A5E01" w:rsidP="008C5453">
      <w:pPr>
        <w:pStyle w:val="af7"/>
        <w:ind w:firstLine="567"/>
        <w:jc w:val="both"/>
        <w:rPr>
          <w:sz w:val="28"/>
          <w:szCs w:val="28"/>
        </w:rPr>
      </w:pPr>
      <w:r w:rsidRPr="00A55CE2">
        <w:rPr>
          <w:sz w:val="28"/>
          <w:szCs w:val="28"/>
        </w:rPr>
        <w:t xml:space="preserve">7) </w:t>
      </w:r>
      <w:r w:rsidR="00AA47FB">
        <w:rPr>
          <w:sz w:val="28"/>
          <w:szCs w:val="28"/>
        </w:rPr>
        <w:t xml:space="preserve"> </w:t>
      </w:r>
      <w:r w:rsidR="00AA47FB" w:rsidRPr="00A55CE2">
        <w:rPr>
          <w:sz w:val="28"/>
          <w:szCs w:val="28"/>
        </w:rPr>
        <w:t xml:space="preserve">Федеральным </w:t>
      </w:r>
      <w:hyperlink r:id="rId15" w:history="1">
        <w:r w:rsidR="00AA47FB" w:rsidRPr="00A55CE2">
          <w:rPr>
            <w:sz w:val="28"/>
            <w:szCs w:val="28"/>
          </w:rPr>
          <w:t>законом</w:t>
        </w:r>
      </w:hyperlink>
      <w:r w:rsidR="00AA47FB" w:rsidRPr="00A55CE2">
        <w:rPr>
          <w:sz w:val="28"/>
          <w:szCs w:val="28"/>
        </w:rPr>
        <w:t xml:space="preserve"> от 27 июля 20</w:t>
      </w:r>
      <w:r w:rsidR="008C5453">
        <w:rPr>
          <w:sz w:val="28"/>
          <w:szCs w:val="28"/>
        </w:rPr>
        <w:t>06 года № 152</w:t>
      </w:r>
      <w:r w:rsidR="00AA47FB" w:rsidRPr="00A55CE2">
        <w:rPr>
          <w:sz w:val="28"/>
          <w:szCs w:val="28"/>
        </w:rPr>
        <w:t>-ФЗ «</w:t>
      </w:r>
      <w:r w:rsidR="008C5453">
        <w:rPr>
          <w:sz w:val="28"/>
          <w:szCs w:val="28"/>
        </w:rPr>
        <w:t>О персональных данных»  («Российская газета», 29</w:t>
      </w:r>
      <w:r w:rsidR="00AA47FB" w:rsidRPr="00A55CE2">
        <w:rPr>
          <w:sz w:val="28"/>
          <w:szCs w:val="28"/>
        </w:rPr>
        <w:t xml:space="preserve"> июля 20</w:t>
      </w:r>
      <w:r w:rsidR="008C5453">
        <w:rPr>
          <w:sz w:val="28"/>
          <w:szCs w:val="28"/>
        </w:rPr>
        <w:t>06</w:t>
      </w:r>
      <w:r w:rsidR="00AA47FB" w:rsidRPr="00A55CE2">
        <w:rPr>
          <w:sz w:val="28"/>
          <w:szCs w:val="28"/>
        </w:rPr>
        <w:t xml:space="preserve"> года № 16</w:t>
      </w:r>
      <w:r w:rsidR="008C5453">
        <w:rPr>
          <w:sz w:val="28"/>
          <w:szCs w:val="28"/>
        </w:rPr>
        <w:t>5</w:t>
      </w:r>
      <w:r w:rsidR="00AA47FB" w:rsidRPr="00A55CE2">
        <w:rPr>
          <w:sz w:val="28"/>
          <w:szCs w:val="28"/>
        </w:rPr>
        <w:t>);</w:t>
      </w:r>
    </w:p>
    <w:p w:rsidR="006F5A1E" w:rsidRDefault="008C5453" w:rsidP="006F5A1E">
      <w:pPr>
        <w:pStyle w:val="af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6F5A1E" w:rsidRPr="00A55CE2">
        <w:rPr>
          <w:sz w:val="28"/>
          <w:szCs w:val="28"/>
        </w:rPr>
        <w:t xml:space="preserve">Федеральным </w:t>
      </w:r>
      <w:hyperlink r:id="rId16" w:history="1">
        <w:r w:rsidR="006F5A1E" w:rsidRPr="00A55CE2">
          <w:rPr>
            <w:sz w:val="28"/>
            <w:szCs w:val="28"/>
          </w:rPr>
          <w:t>законом</w:t>
        </w:r>
      </w:hyperlink>
      <w:r w:rsidR="009A5E01" w:rsidRPr="00A55CE2">
        <w:rPr>
          <w:sz w:val="28"/>
          <w:szCs w:val="28"/>
        </w:rPr>
        <w:t xml:space="preserve"> от 27 июля 2010 года № 210-ФЗ «</w:t>
      </w:r>
      <w:r w:rsidR="006F5A1E" w:rsidRPr="00A55CE2">
        <w:rPr>
          <w:sz w:val="28"/>
          <w:szCs w:val="28"/>
        </w:rPr>
        <w:t>Об организации предоставления госуда</w:t>
      </w:r>
      <w:r w:rsidR="009A5E01" w:rsidRPr="00A55CE2">
        <w:rPr>
          <w:sz w:val="28"/>
          <w:szCs w:val="28"/>
        </w:rPr>
        <w:t xml:space="preserve">рственных и муниципальных услуг»  («Российская газета», 30 июля </w:t>
      </w:r>
      <w:r w:rsidR="006F5A1E" w:rsidRPr="00A55CE2">
        <w:rPr>
          <w:sz w:val="28"/>
          <w:szCs w:val="28"/>
        </w:rPr>
        <w:t>2010</w:t>
      </w:r>
      <w:r w:rsidR="009A5E01" w:rsidRPr="00A55CE2">
        <w:rPr>
          <w:sz w:val="28"/>
          <w:szCs w:val="28"/>
        </w:rPr>
        <w:t xml:space="preserve"> года №</w:t>
      </w:r>
      <w:r w:rsidR="006F5A1E" w:rsidRPr="00A55CE2">
        <w:rPr>
          <w:sz w:val="28"/>
          <w:szCs w:val="28"/>
        </w:rPr>
        <w:t xml:space="preserve"> 168);</w:t>
      </w:r>
    </w:p>
    <w:p w:rsidR="00B47E74" w:rsidRDefault="00B47E74" w:rsidP="00B47E74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постановлением Правительства Российской Федерации от 7 июля 2011 года № 553 «О порядке оформления и предоставления заявлений и иных документов, необходимых для предоставления государственных и  (или) </w:t>
      </w:r>
      <w:r>
        <w:rPr>
          <w:sz w:val="28"/>
          <w:szCs w:val="28"/>
        </w:rPr>
        <w:lastRenderedPageBreak/>
        <w:t>муниципальных услуг, в форме электронных документов» («Собрание законодательства Российской Федерации», 2011 года, № 29);</w:t>
      </w:r>
    </w:p>
    <w:p w:rsidR="00B47E74" w:rsidRDefault="00B47E74" w:rsidP="00B47E74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 года, № 148);</w:t>
      </w:r>
    </w:p>
    <w:p w:rsidR="00B47E74" w:rsidRDefault="00B47E74" w:rsidP="00B47E74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Российской Федерации», 2010 года, № 38);</w:t>
      </w:r>
    </w:p>
    <w:p w:rsidR="00F61987" w:rsidRPr="00A55CE2" w:rsidRDefault="00B47E74" w:rsidP="00F619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61987" w:rsidRPr="00A55CE2">
        <w:rPr>
          <w:sz w:val="28"/>
          <w:szCs w:val="28"/>
        </w:rPr>
        <w:t>) Закон</w:t>
      </w:r>
      <w:r w:rsidR="00FB5DFD" w:rsidRPr="00A55CE2">
        <w:rPr>
          <w:sz w:val="28"/>
          <w:szCs w:val="28"/>
        </w:rPr>
        <w:t>ом</w:t>
      </w:r>
      <w:r w:rsidR="00F61987" w:rsidRPr="00A55CE2">
        <w:rPr>
          <w:sz w:val="28"/>
          <w:szCs w:val="28"/>
        </w:rPr>
        <w:t xml:space="preserve"> Курганской области от 7 декабря 2011 года № 91 «О градостроительной деятельности в Курганской области» (</w:t>
      </w:r>
      <w:r w:rsidR="00F61987" w:rsidRPr="00A55CE2">
        <w:rPr>
          <w:bCs/>
          <w:sz w:val="28"/>
          <w:szCs w:val="28"/>
        </w:rPr>
        <w:t>«Новый мир», от 27 декабря 2011 года № 98</w:t>
      </w:r>
      <w:r w:rsidR="00F61987" w:rsidRPr="00A55CE2">
        <w:rPr>
          <w:sz w:val="28"/>
          <w:szCs w:val="28"/>
        </w:rPr>
        <w:t>);</w:t>
      </w:r>
    </w:p>
    <w:p w:rsidR="00F61987" w:rsidRDefault="00B47E74" w:rsidP="00E677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61987">
        <w:rPr>
          <w:sz w:val="28"/>
          <w:szCs w:val="28"/>
        </w:rPr>
        <w:t xml:space="preserve">) </w:t>
      </w:r>
      <w:r w:rsidR="00F61987" w:rsidRPr="00F61987">
        <w:rPr>
          <w:sz w:val="28"/>
          <w:szCs w:val="28"/>
        </w:rPr>
        <w:t>Решение</w:t>
      </w:r>
      <w:r w:rsidR="00FB5DFD">
        <w:rPr>
          <w:sz w:val="28"/>
          <w:szCs w:val="28"/>
        </w:rPr>
        <w:t>м</w:t>
      </w:r>
      <w:r w:rsidR="00F61987" w:rsidRPr="00F61987">
        <w:rPr>
          <w:sz w:val="28"/>
          <w:szCs w:val="28"/>
        </w:rPr>
        <w:t xml:space="preserve"> Варгашинской районной Думы Курганской област</w:t>
      </w:r>
      <w:r w:rsidR="00F61987">
        <w:rPr>
          <w:sz w:val="28"/>
          <w:szCs w:val="28"/>
        </w:rPr>
        <w:t xml:space="preserve">и от 29 ноября </w:t>
      </w:r>
      <w:r w:rsidR="00F61987" w:rsidRPr="00F61987">
        <w:rPr>
          <w:sz w:val="28"/>
          <w:szCs w:val="28"/>
        </w:rPr>
        <w:t>2005</w:t>
      </w:r>
      <w:r w:rsidR="00F61987">
        <w:rPr>
          <w:sz w:val="28"/>
          <w:szCs w:val="28"/>
        </w:rPr>
        <w:t xml:space="preserve"> года № </w:t>
      </w:r>
      <w:r w:rsidR="00F61987" w:rsidRPr="00F61987">
        <w:rPr>
          <w:sz w:val="28"/>
          <w:szCs w:val="28"/>
        </w:rPr>
        <w:t xml:space="preserve">57 </w:t>
      </w:r>
      <w:r w:rsidR="00F61987">
        <w:rPr>
          <w:sz w:val="28"/>
          <w:szCs w:val="28"/>
        </w:rPr>
        <w:t>«</w:t>
      </w:r>
      <w:r w:rsidR="00F61987" w:rsidRPr="00F61987">
        <w:rPr>
          <w:sz w:val="28"/>
          <w:szCs w:val="28"/>
        </w:rPr>
        <w:t>О принятии Устава муниципального образования Варгашинского района Кург</w:t>
      </w:r>
      <w:r w:rsidR="00F61987">
        <w:rPr>
          <w:sz w:val="28"/>
          <w:szCs w:val="28"/>
        </w:rPr>
        <w:t xml:space="preserve">анской области в новой редакции» («Маяк», </w:t>
      </w:r>
      <w:r w:rsidR="00E677D3">
        <w:rPr>
          <w:sz w:val="28"/>
          <w:szCs w:val="28"/>
        </w:rPr>
        <w:t>от  декабря 2005 года №</w:t>
      </w:r>
      <w:r w:rsidR="00F61987">
        <w:rPr>
          <w:sz w:val="28"/>
          <w:szCs w:val="28"/>
        </w:rPr>
        <w:t xml:space="preserve"> 109-110</w:t>
      </w:r>
      <w:r w:rsidR="00E677D3">
        <w:rPr>
          <w:sz w:val="28"/>
          <w:szCs w:val="28"/>
        </w:rPr>
        <w:t>);</w:t>
      </w:r>
    </w:p>
    <w:p w:rsidR="00FB5DFD" w:rsidRPr="007B607A" w:rsidRDefault="00B47E74" w:rsidP="00FB5D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B5DFD" w:rsidRPr="007B607A">
        <w:rPr>
          <w:sz w:val="28"/>
          <w:szCs w:val="28"/>
        </w:rPr>
        <w:t>) Решением Варгашинской районной Думы от 21 декабря 2017 года № 67 «Об утверждении положения о порядке организации и проведении публичных слушаний по вопросам градостроительной деятельности на территории сельских поселений, входящих в состав Варгашинского района»</w:t>
      </w:r>
      <w:r w:rsidR="007B607A" w:rsidRPr="007B607A">
        <w:rPr>
          <w:sz w:val="28"/>
          <w:szCs w:val="28"/>
        </w:rPr>
        <w:t xml:space="preserve"> (</w:t>
      </w:r>
      <w:r w:rsidR="00F01B87">
        <w:rPr>
          <w:sz w:val="28"/>
          <w:szCs w:val="28"/>
        </w:rPr>
        <w:t xml:space="preserve">Информационный бюллетень </w:t>
      </w:r>
      <w:r w:rsidR="007B607A" w:rsidRPr="007B607A">
        <w:rPr>
          <w:sz w:val="28"/>
          <w:szCs w:val="28"/>
        </w:rPr>
        <w:t>«Варгашинский вестник», от 22 декабря 2017 года № 21)</w:t>
      </w:r>
      <w:r w:rsidR="00FB5DFD" w:rsidRPr="007B607A">
        <w:rPr>
          <w:sz w:val="28"/>
          <w:szCs w:val="28"/>
        </w:rPr>
        <w:t>;</w:t>
      </w:r>
    </w:p>
    <w:p w:rsidR="009862FD" w:rsidRPr="00A55CE2" w:rsidRDefault="006F5D73" w:rsidP="00527E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5CE2">
        <w:rPr>
          <w:sz w:val="28"/>
          <w:szCs w:val="28"/>
        </w:rPr>
        <w:t>1</w:t>
      </w:r>
      <w:r w:rsidR="00B47E74">
        <w:rPr>
          <w:sz w:val="28"/>
          <w:szCs w:val="28"/>
        </w:rPr>
        <w:t>5</w:t>
      </w:r>
      <w:r w:rsidR="00527E05" w:rsidRPr="00A55CE2">
        <w:rPr>
          <w:sz w:val="28"/>
          <w:szCs w:val="28"/>
        </w:rPr>
        <w:t xml:space="preserve">) </w:t>
      </w:r>
      <w:r w:rsidR="009862FD" w:rsidRPr="00A55CE2">
        <w:rPr>
          <w:color w:val="000000"/>
          <w:sz w:val="28"/>
          <w:szCs w:val="28"/>
        </w:rPr>
        <w:t>Постановление</w:t>
      </w:r>
      <w:r w:rsidR="00FB5DFD" w:rsidRPr="00A55CE2">
        <w:rPr>
          <w:color w:val="000000"/>
          <w:sz w:val="28"/>
          <w:szCs w:val="28"/>
        </w:rPr>
        <w:t>м</w:t>
      </w:r>
      <w:r w:rsidR="009862FD" w:rsidRPr="00A55CE2">
        <w:rPr>
          <w:color w:val="000000"/>
          <w:sz w:val="28"/>
          <w:szCs w:val="28"/>
        </w:rPr>
        <w:t xml:space="preserve">  Администрации  Варгашинского  </w:t>
      </w:r>
      <w:r w:rsidR="00CD4283" w:rsidRPr="00A55CE2">
        <w:rPr>
          <w:color w:val="000000"/>
          <w:sz w:val="28"/>
          <w:szCs w:val="28"/>
        </w:rPr>
        <w:t>района</w:t>
      </w:r>
      <w:r w:rsidR="009862FD" w:rsidRPr="00A55CE2">
        <w:rPr>
          <w:color w:val="000000"/>
          <w:sz w:val="28"/>
          <w:szCs w:val="28"/>
        </w:rPr>
        <w:t xml:space="preserve">  </w:t>
      </w:r>
      <w:r w:rsidR="00C97786">
        <w:rPr>
          <w:sz w:val="28"/>
          <w:szCs w:val="28"/>
        </w:rPr>
        <w:t>от 27 марта 2012 года № 49</w:t>
      </w:r>
      <w:r w:rsidR="009862FD" w:rsidRPr="00A55CE2">
        <w:rPr>
          <w:sz w:val="28"/>
          <w:szCs w:val="28"/>
        </w:rPr>
        <w:t xml:space="preserve"> «Об утверждении  Порядка разработки и утверждения административных регламентов предоставления муниципальных услуг»</w:t>
      </w:r>
      <w:r w:rsidR="00A55CE2" w:rsidRPr="00A55CE2">
        <w:rPr>
          <w:sz w:val="28"/>
          <w:szCs w:val="28"/>
        </w:rPr>
        <w:t xml:space="preserve"> (Варгашинская районная газета «Маяк» + документы (специальное предложение) от 3 апреля 2012 года № 25 (9719))</w:t>
      </w:r>
      <w:r w:rsidR="009A0DBC" w:rsidRPr="00A55CE2">
        <w:rPr>
          <w:sz w:val="28"/>
          <w:szCs w:val="28"/>
        </w:rPr>
        <w:t>;</w:t>
      </w:r>
    </w:p>
    <w:p w:rsidR="00FB5DFD" w:rsidRDefault="00FB5DFD" w:rsidP="00FB5DFD">
      <w:pPr>
        <w:pStyle w:val="af7"/>
        <w:tabs>
          <w:tab w:val="left" w:pos="567"/>
        </w:tabs>
        <w:ind w:firstLine="567"/>
        <w:jc w:val="both"/>
        <w:rPr>
          <w:sz w:val="28"/>
          <w:szCs w:val="28"/>
        </w:rPr>
      </w:pPr>
      <w:r w:rsidRPr="00FB5DFD">
        <w:rPr>
          <w:sz w:val="28"/>
          <w:szCs w:val="28"/>
        </w:rPr>
        <w:t>1</w:t>
      </w:r>
      <w:r w:rsidR="00C97786">
        <w:rPr>
          <w:sz w:val="28"/>
          <w:szCs w:val="28"/>
        </w:rPr>
        <w:t>6</w:t>
      </w:r>
      <w:r w:rsidRPr="00FB5DFD">
        <w:rPr>
          <w:sz w:val="28"/>
          <w:szCs w:val="28"/>
        </w:rPr>
        <w:t xml:space="preserve">) 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B5DFD">
        <w:rPr>
          <w:sz w:val="28"/>
          <w:szCs w:val="28"/>
        </w:rPr>
        <w:t>СНиП</w:t>
      </w:r>
      <w:proofErr w:type="spellEnd"/>
      <w:r w:rsidRPr="00FB5DFD">
        <w:rPr>
          <w:sz w:val="28"/>
          <w:szCs w:val="28"/>
        </w:rPr>
        <w:t xml:space="preserve"> 2.07.01-89*, утвержденных Приказом </w:t>
      </w:r>
      <w:proofErr w:type="spellStart"/>
      <w:r w:rsidRPr="00FB5DFD">
        <w:rPr>
          <w:sz w:val="28"/>
          <w:szCs w:val="28"/>
        </w:rPr>
        <w:t>Минрегиона</w:t>
      </w:r>
      <w:proofErr w:type="spellEnd"/>
      <w:r w:rsidRPr="00FB5DFD">
        <w:rPr>
          <w:sz w:val="28"/>
          <w:szCs w:val="28"/>
        </w:rPr>
        <w:t xml:space="preserve"> Росс</w:t>
      </w:r>
      <w:r>
        <w:rPr>
          <w:sz w:val="28"/>
          <w:szCs w:val="28"/>
        </w:rPr>
        <w:t>ийской Федерации от 28 декабря 2010 года №</w:t>
      </w:r>
      <w:r w:rsidRPr="00FB5DFD">
        <w:rPr>
          <w:sz w:val="28"/>
          <w:szCs w:val="28"/>
        </w:rPr>
        <w:t xml:space="preserve"> 820</w:t>
      </w:r>
      <w:r w:rsidR="00AA47FB">
        <w:rPr>
          <w:sz w:val="28"/>
          <w:szCs w:val="28"/>
        </w:rPr>
        <w:t xml:space="preserve"> (М: Минстрой России, 2010)</w:t>
      </w:r>
      <w:r w:rsidRPr="00FB5DFD">
        <w:rPr>
          <w:sz w:val="28"/>
          <w:szCs w:val="28"/>
        </w:rPr>
        <w:t>;</w:t>
      </w:r>
    </w:p>
    <w:p w:rsidR="00C97786" w:rsidRDefault="00C97786" w:rsidP="00FB5DFD">
      <w:pPr>
        <w:pStyle w:val="af7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17) настоящим регламентом;</w:t>
      </w:r>
    </w:p>
    <w:p w:rsidR="00FB5DFD" w:rsidRPr="00FB5DFD" w:rsidRDefault="00FB5DFD" w:rsidP="00FB5DFD">
      <w:pPr>
        <w:pStyle w:val="af7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786">
        <w:rPr>
          <w:sz w:val="28"/>
          <w:szCs w:val="28"/>
        </w:rPr>
        <w:t>8</w:t>
      </w:r>
      <w:r>
        <w:rPr>
          <w:sz w:val="28"/>
          <w:szCs w:val="28"/>
        </w:rPr>
        <w:t>) ины</w:t>
      </w:r>
      <w:r w:rsidR="00C97786">
        <w:rPr>
          <w:sz w:val="28"/>
          <w:szCs w:val="28"/>
        </w:rPr>
        <w:t>ми</w:t>
      </w:r>
      <w:r>
        <w:rPr>
          <w:sz w:val="28"/>
          <w:szCs w:val="28"/>
        </w:rPr>
        <w:t xml:space="preserve"> нормативн</w:t>
      </w:r>
      <w:r w:rsidR="00C97786">
        <w:rPr>
          <w:sz w:val="28"/>
          <w:szCs w:val="28"/>
        </w:rPr>
        <w:t>ыми</w:t>
      </w:r>
      <w:r>
        <w:rPr>
          <w:sz w:val="28"/>
          <w:szCs w:val="28"/>
        </w:rPr>
        <w:t xml:space="preserve"> правовы</w:t>
      </w:r>
      <w:r w:rsidR="00C97786">
        <w:rPr>
          <w:sz w:val="28"/>
          <w:szCs w:val="28"/>
        </w:rPr>
        <w:t>ми актами</w:t>
      </w:r>
      <w:r>
        <w:rPr>
          <w:sz w:val="28"/>
          <w:szCs w:val="28"/>
        </w:rPr>
        <w:t xml:space="preserve"> органов местного самоуправления Варгашинского района, являющи</w:t>
      </w:r>
      <w:r w:rsidR="00C97786">
        <w:rPr>
          <w:sz w:val="28"/>
          <w:szCs w:val="28"/>
        </w:rPr>
        <w:t>мися</w:t>
      </w:r>
      <w:r>
        <w:rPr>
          <w:sz w:val="28"/>
          <w:szCs w:val="28"/>
        </w:rPr>
        <w:t xml:space="preserve"> </w:t>
      </w:r>
      <w:r w:rsidR="00C9778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правовым основанием для предоставления муниципальной услуги.</w:t>
      </w:r>
    </w:p>
    <w:p w:rsidR="00490A99" w:rsidRDefault="00490A99" w:rsidP="00716A58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490A99" w:rsidRPr="00054A25" w:rsidRDefault="00490A99" w:rsidP="00716A5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416555">
        <w:rPr>
          <w:b/>
          <w:bCs/>
          <w:color w:val="000000"/>
          <w:sz w:val="28"/>
          <w:szCs w:val="28"/>
        </w:rPr>
        <w:t xml:space="preserve">Глава  9. </w:t>
      </w:r>
      <w:r w:rsidRPr="00054A25">
        <w:rPr>
          <w:b/>
          <w:bCs/>
          <w:sz w:val="28"/>
          <w:szCs w:val="28"/>
        </w:rPr>
        <w:t xml:space="preserve">Исчерпывающий перечень документов, необходимых </w:t>
      </w:r>
    </w:p>
    <w:p w:rsidR="00490A99" w:rsidRPr="00054A25" w:rsidRDefault="00490A99" w:rsidP="00716A5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054A25">
        <w:rPr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</w:t>
      </w:r>
    </w:p>
    <w:p w:rsidR="00490A99" w:rsidRDefault="00490A99" w:rsidP="00716A5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054A25">
        <w:rPr>
          <w:b/>
          <w:bCs/>
          <w:sz w:val="28"/>
          <w:szCs w:val="28"/>
        </w:rPr>
        <w:t>подлежащих представлению заявителем</w:t>
      </w:r>
    </w:p>
    <w:p w:rsidR="009A0DBC" w:rsidRPr="00054A25" w:rsidRDefault="009A0DBC" w:rsidP="00716A5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5A0B9A" w:rsidRDefault="00A7572E" w:rsidP="00716A5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490A99">
        <w:rPr>
          <w:color w:val="000000"/>
          <w:sz w:val="28"/>
          <w:szCs w:val="28"/>
        </w:rPr>
        <w:t xml:space="preserve">. </w:t>
      </w:r>
      <w:r w:rsidR="005A0B9A">
        <w:rPr>
          <w:color w:val="000000"/>
          <w:sz w:val="28"/>
          <w:szCs w:val="28"/>
        </w:rPr>
        <w:t>По выбору заявителя заявление</w:t>
      </w:r>
      <w:r w:rsidR="0096273C">
        <w:rPr>
          <w:color w:val="000000"/>
          <w:sz w:val="28"/>
          <w:szCs w:val="28"/>
        </w:rPr>
        <w:t xml:space="preserve"> по форме согласно приложению 2 к настоящему регламенту </w:t>
      </w:r>
      <w:r w:rsidR="005A0B9A">
        <w:rPr>
          <w:color w:val="000000"/>
          <w:sz w:val="28"/>
          <w:szCs w:val="28"/>
        </w:rPr>
        <w:t>и документы, необходимые для предоставления муниципальной услуги, представляются одним из следующих способов:</w:t>
      </w:r>
    </w:p>
    <w:p w:rsidR="005A0B9A" w:rsidRDefault="005A0B9A" w:rsidP="00716A5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0841BD">
        <w:rPr>
          <w:color w:val="000000"/>
          <w:sz w:val="28"/>
          <w:szCs w:val="28"/>
        </w:rPr>
        <w:t>лично в отдел архитектуры и градостроительства управления строительства, жилищно-коммунального хозяйства, транспорта и дорожной деятельности Администрации Варгашинского района или</w:t>
      </w:r>
      <w:r w:rsidR="0096273C">
        <w:rPr>
          <w:color w:val="000000"/>
          <w:sz w:val="28"/>
          <w:szCs w:val="28"/>
        </w:rPr>
        <w:t xml:space="preserve"> отдел</w:t>
      </w:r>
      <w:r w:rsidR="000841BD">
        <w:rPr>
          <w:color w:val="000000"/>
          <w:sz w:val="28"/>
          <w:szCs w:val="28"/>
        </w:rPr>
        <w:t xml:space="preserve"> ГБУ «МФЦ»</w:t>
      </w:r>
      <w:r w:rsidR="00C97786">
        <w:rPr>
          <w:color w:val="000000"/>
          <w:sz w:val="28"/>
          <w:szCs w:val="28"/>
        </w:rPr>
        <w:t xml:space="preserve"> (при </w:t>
      </w:r>
      <w:r w:rsidR="00C97786">
        <w:rPr>
          <w:color w:val="000000"/>
          <w:sz w:val="28"/>
          <w:szCs w:val="28"/>
        </w:rPr>
        <w:lastRenderedPageBreak/>
        <w:t>наличии заключенного между ГБУ «МФЦ» и Администрацией Варгашинского райо</w:t>
      </w:r>
      <w:r w:rsidR="0093447B">
        <w:rPr>
          <w:color w:val="000000"/>
          <w:sz w:val="28"/>
          <w:szCs w:val="28"/>
        </w:rPr>
        <w:t>на соглашения о взаимодействии);</w:t>
      </w:r>
      <w:r w:rsidR="000841BD">
        <w:rPr>
          <w:color w:val="000000"/>
          <w:sz w:val="28"/>
          <w:szCs w:val="28"/>
        </w:rPr>
        <w:t xml:space="preserve"> </w:t>
      </w:r>
    </w:p>
    <w:p w:rsidR="000841BD" w:rsidRDefault="000841BD" w:rsidP="00716A5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почтовым отправлением по месту нахождения Администрации </w:t>
      </w:r>
      <w:r w:rsidR="0093447B">
        <w:rPr>
          <w:color w:val="000000"/>
          <w:sz w:val="28"/>
          <w:szCs w:val="28"/>
        </w:rPr>
        <w:t>Варгашинского</w:t>
      </w:r>
      <w:r>
        <w:rPr>
          <w:color w:val="000000"/>
          <w:sz w:val="28"/>
          <w:szCs w:val="28"/>
        </w:rPr>
        <w:t xml:space="preserve"> района;</w:t>
      </w:r>
    </w:p>
    <w:p w:rsidR="000841BD" w:rsidRDefault="000841BD" w:rsidP="00716A5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электронной форме через «Личный кабинет»</w:t>
      </w:r>
      <w:r w:rsidR="00A757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посредством заполнения электронной формы запроса на </w:t>
      </w:r>
      <w:r w:rsidR="00A7572E">
        <w:rPr>
          <w:color w:val="000000"/>
          <w:sz w:val="28"/>
          <w:szCs w:val="28"/>
        </w:rPr>
        <w:t>Портале</w:t>
      </w:r>
      <w:r w:rsidR="0093447B">
        <w:rPr>
          <w:color w:val="000000"/>
          <w:sz w:val="28"/>
          <w:szCs w:val="28"/>
        </w:rPr>
        <w:t xml:space="preserve"> (услуга через Портал не оказывается)</w:t>
      </w:r>
      <w:r w:rsidR="00A7572E">
        <w:rPr>
          <w:color w:val="000000"/>
          <w:sz w:val="28"/>
          <w:szCs w:val="28"/>
        </w:rPr>
        <w:t>.</w:t>
      </w:r>
    </w:p>
    <w:p w:rsidR="00690B53" w:rsidRDefault="00A7572E" w:rsidP="00716A5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="008078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8078FD">
        <w:rPr>
          <w:color w:val="000000"/>
          <w:sz w:val="28"/>
          <w:szCs w:val="28"/>
        </w:rPr>
        <w:t>окумент, удостоверяющий личность заяв</w:t>
      </w:r>
      <w:r w:rsidR="0093447B">
        <w:rPr>
          <w:color w:val="000000"/>
          <w:sz w:val="28"/>
          <w:szCs w:val="28"/>
        </w:rPr>
        <w:t>ителя</w:t>
      </w:r>
      <w:r w:rsidR="008078FD">
        <w:rPr>
          <w:color w:val="000000"/>
          <w:sz w:val="28"/>
          <w:szCs w:val="28"/>
        </w:rPr>
        <w:t xml:space="preserve"> или представителя заявителя в случае, если от имени заявителя действует его представитель (подлежит возврату заявителю (представителю заявителя) после установления его личности при личном обращении, при обращении в электронной форме, почтовым отправле</w:t>
      </w:r>
      <w:r w:rsidR="005C0A71">
        <w:rPr>
          <w:color w:val="000000"/>
          <w:sz w:val="28"/>
          <w:szCs w:val="28"/>
        </w:rPr>
        <w:t>нием не подлежит представлению).</w:t>
      </w:r>
    </w:p>
    <w:p w:rsidR="008078FD" w:rsidRDefault="00A7572E" w:rsidP="00716A5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Д</w:t>
      </w:r>
      <w:r w:rsidR="008078FD">
        <w:rPr>
          <w:color w:val="000000"/>
          <w:sz w:val="28"/>
          <w:szCs w:val="28"/>
        </w:rPr>
        <w:t xml:space="preserve">окумент, подтверждающий полномочия представителя заявителя в случае, если с </w:t>
      </w:r>
      <w:r w:rsidR="0093447B">
        <w:rPr>
          <w:color w:val="000000"/>
          <w:sz w:val="28"/>
          <w:szCs w:val="28"/>
        </w:rPr>
        <w:t>заявлением</w:t>
      </w:r>
      <w:r w:rsidR="008078FD">
        <w:rPr>
          <w:color w:val="000000"/>
          <w:sz w:val="28"/>
          <w:szCs w:val="28"/>
        </w:rPr>
        <w:t xml:space="preserve"> обращается представитель заявителя (предоставление указанного документа не требуется, в случае если от имени юридического лица обращается лицо, имеющее право действовать без доверенности).</w:t>
      </w:r>
    </w:p>
    <w:p w:rsidR="00DC6E44" w:rsidRDefault="008078FD" w:rsidP="00716A58">
      <w:pPr>
        <w:ind w:firstLine="567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DC6E44" w:rsidRPr="00DC6E44">
        <w:rPr>
          <w:b/>
          <w:sz w:val="28"/>
          <w:szCs w:val="28"/>
        </w:rPr>
        <w:t xml:space="preserve">Глава 10. Исчерпывающий перечень документов, </w:t>
      </w:r>
      <w:r w:rsidR="00930DB1">
        <w:rPr>
          <w:b/>
          <w:sz w:val="28"/>
          <w:szCs w:val="28"/>
        </w:rPr>
        <w:t>необходимых в соответствии с нормативн</w:t>
      </w:r>
      <w:r w:rsidR="00E31217">
        <w:rPr>
          <w:b/>
          <w:sz w:val="28"/>
          <w:szCs w:val="28"/>
        </w:rPr>
        <w:t>ыми</w:t>
      </w:r>
      <w:r w:rsidR="00930DB1">
        <w:rPr>
          <w:b/>
          <w:sz w:val="28"/>
          <w:szCs w:val="28"/>
        </w:rPr>
        <w:t xml:space="preserve"> правовыми актами для предоставления муниципальной услуги, которые находятся в распоряжении государственных органов</w:t>
      </w:r>
      <w:r w:rsidR="00E31217">
        <w:rPr>
          <w:b/>
          <w:sz w:val="28"/>
          <w:szCs w:val="28"/>
        </w:rPr>
        <w:t xml:space="preserve">, органов местного самоуправления и иных органов, участвующих в предоставлении государственных или муниципальных услуг, </w:t>
      </w:r>
      <w:r w:rsidR="00930DB1">
        <w:rPr>
          <w:b/>
          <w:sz w:val="28"/>
          <w:szCs w:val="28"/>
        </w:rPr>
        <w:t xml:space="preserve"> и которые заявитель вправе предоставить</w:t>
      </w:r>
    </w:p>
    <w:p w:rsidR="00930DB1" w:rsidRDefault="00930DB1" w:rsidP="00716A58">
      <w:pPr>
        <w:pStyle w:val="af6"/>
        <w:ind w:left="0" w:firstLine="567"/>
        <w:jc w:val="center"/>
        <w:rPr>
          <w:b/>
          <w:sz w:val="28"/>
          <w:szCs w:val="28"/>
        </w:rPr>
      </w:pPr>
    </w:p>
    <w:p w:rsidR="00930DB1" w:rsidRDefault="00A7572E" w:rsidP="00716A58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930DB1">
        <w:rPr>
          <w:sz w:val="28"/>
          <w:szCs w:val="28"/>
        </w:rPr>
        <w:t>.  Для предоставления муниципальной услуги устанавливается следующий исчерпывающий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</w:t>
      </w:r>
      <w:r w:rsidR="00F06391">
        <w:rPr>
          <w:sz w:val="28"/>
          <w:szCs w:val="28"/>
        </w:rPr>
        <w:t xml:space="preserve"> (представитель заявителя) вправе представить:</w:t>
      </w:r>
    </w:p>
    <w:p w:rsidR="00F06391" w:rsidRDefault="00F06391" w:rsidP="00716A58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выписка из Единого государственного реестра недвижимости об основных характеристиках и зарегистрированных правах на </w:t>
      </w:r>
      <w:r w:rsidR="00A7572E">
        <w:rPr>
          <w:sz w:val="28"/>
          <w:szCs w:val="28"/>
        </w:rPr>
        <w:t>объект недвижимости в отношении:</w:t>
      </w:r>
    </w:p>
    <w:p w:rsidR="00F06391" w:rsidRDefault="00F06391" w:rsidP="00716A58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участка, применительно к которому запрашивается разрешение на условно разрешенный вид и на земельные участки,</w:t>
      </w:r>
      <w:r w:rsidR="0096273C">
        <w:rPr>
          <w:sz w:val="28"/>
          <w:szCs w:val="28"/>
        </w:rPr>
        <w:t xml:space="preserve"> которые</w:t>
      </w:r>
      <w:r>
        <w:rPr>
          <w:sz w:val="28"/>
          <w:szCs w:val="28"/>
        </w:rPr>
        <w:t xml:space="preserve"> являются смежными по отношению к нему;</w:t>
      </w:r>
    </w:p>
    <w:p w:rsidR="00F06391" w:rsidRDefault="00F06391" w:rsidP="00716A58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объект</w:t>
      </w:r>
      <w:r w:rsidR="00E31217">
        <w:rPr>
          <w:sz w:val="28"/>
          <w:szCs w:val="28"/>
        </w:rPr>
        <w:t>а</w:t>
      </w:r>
      <w:r>
        <w:rPr>
          <w:sz w:val="28"/>
          <w:szCs w:val="28"/>
        </w:rPr>
        <w:t xml:space="preserve"> недвижимости, расположенного  на территории земельного участка (при наличии объекта) – в случае, если запрашивается разрешение на условно разрешенный вид в отношении помещения 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 в объекте капитального строительства;</w:t>
      </w:r>
    </w:p>
    <w:p w:rsidR="00F06391" w:rsidRDefault="00F06391" w:rsidP="00716A58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выписка из Единого государственного реестра юридических лиц (в случае, если заявителем является юридическое лицо);</w:t>
      </w:r>
    </w:p>
    <w:p w:rsidR="00F06391" w:rsidRDefault="00F06391" w:rsidP="00716A58">
      <w:pPr>
        <w:pStyle w:val="af6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правоустанавливающие документы на земельный участок</w:t>
      </w:r>
      <w:r w:rsidR="00A7572E">
        <w:rPr>
          <w:sz w:val="28"/>
          <w:szCs w:val="28"/>
        </w:rPr>
        <w:t xml:space="preserve"> или объект капитального строительства</w:t>
      </w:r>
      <w:r>
        <w:rPr>
          <w:sz w:val="28"/>
          <w:szCs w:val="28"/>
        </w:rPr>
        <w:t xml:space="preserve">, применительно к которому запрашивается </w:t>
      </w:r>
      <w:r w:rsidR="00A06E91">
        <w:rPr>
          <w:sz w:val="28"/>
          <w:szCs w:val="28"/>
        </w:rPr>
        <w:t>разрешение на условно разрешенный вид</w:t>
      </w:r>
      <w:r w:rsidR="00A7572E">
        <w:rPr>
          <w:sz w:val="28"/>
          <w:szCs w:val="28"/>
        </w:rPr>
        <w:t xml:space="preserve"> использования земельного участка или объекта капитального строительства</w:t>
      </w:r>
      <w:r w:rsidR="00A06E91">
        <w:rPr>
          <w:sz w:val="28"/>
          <w:szCs w:val="28"/>
        </w:rPr>
        <w:t>, а так же на земельные участки, являющиеся смежными, находящиеся в федеральной собственности, государственной собственности Курганской области либо относящиеся к землям, государственная собственность которых не разграничена,</w:t>
      </w:r>
      <w:r w:rsidR="00A7572E">
        <w:rPr>
          <w:sz w:val="28"/>
          <w:szCs w:val="28"/>
        </w:rPr>
        <w:t xml:space="preserve"> муниципальной собственности,</w:t>
      </w:r>
      <w:r w:rsidR="00A06E91">
        <w:rPr>
          <w:sz w:val="28"/>
          <w:szCs w:val="28"/>
        </w:rPr>
        <w:t xml:space="preserve"> либо сведения об отсутствии таких прав.</w:t>
      </w:r>
      <w:proofErr w:type="gramEnd"/>
    </w:p>
    <w:p w:rsidR="00D000E0" w:rsidRDefault="00D000E0" w:rsidP="00716A58">
      <w:pPr>
        <w:pStyle w:val="af6"/>
        <w:ind w:left="0" w:firstLine="567"/>
        <w:jc w:val="both"/>
        <w:rPr>
          <w:sz w:val="28"/>
          <w:szCs w:val="28"/>
        </w:rPr>
      </w:pPr>
    </w:p>
    <w:p w:rsidR="00D000E0" w:rsidRDefault="003770AA" w:rsidP="00A07F14">
      <w:pPr>
        <w:pStyle w:val="af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Глава 11</w:t>
      </w:r>
      <w:r w:rsidR="00D000E0" w:rsidRPr="00A07F14">
        <w:rPr>
          <w:b/>
          <w:sz w:val="28"/>
          <w:szCs w:val="28"/>
        </w:rPr>
        <w:t>.</w:t>
      </w:r>
      <w:r w:rsidR="00E31217">
        <w:rPr>
          <w:b/>
          <w:sz w:val="28"/>
          <w:szCs w:val="28"/>
        </w:rPr>
        <w:t xml:space="preserve"> Указание на </w:t>
      </w:r>
      <w:r w:rsidR="00D000E0" w:rsidRPr="00A07F14">
        <w:rPr>
          <w:b/>
          <w:sz w:val="28"/>
          <w:szCs w:val="28"/>
        </w:rPr>
        <w:t xml:space="preserve"> </w:t>
      </w:r>
      <w:r w:rsidR="00E31217">
        <w:rPr>
          <w:b/>
          <w:sz w:val="28"/>
          <w:szCs w:val="28"/>
        </w:rPr>
        <w:t>з</w:t>
      </w:r>
      <w:r w:rsidR="0096273C">
        <w:rPr>
          <w:b/>
          <w:bCs/>
          <w:sz w:val="28"/>
          <w:szCs w:val="28"/>
        </w:rPr>
        <w:t>апре</w:t>
      </w:r>
      <w:r w:rsidR="00E31217">
        <w:rPr>
          <w:b/>
          <w:bCs/>
          <w:sz w:val="28"/>
          <w:szCs w:val="28"/>
        </w:rPr>
        <w:t>т</w:t>
      </w:r>
      <w:r w:rsidR="00D000E0" w:rsidRPr="00A07F14">
        <w:rPr>
          <w:b/>
          <w:bCs/>
          <w:sz w:val="28"/>
          <w:szCs w:val="28"/>
        </w:rPr>
        <w:t xml:space="preserve"> требовать от заявителя</w:t>
      </w:r>
    </w:p>
    <w:p w:rsidR="00A07F14" w:rsidRPr="0096273C" w:rsidRDefault="00A07F14" w:rsidP="00A07F14">
      <w:pPr>
        <w:pStyle w:val="af7"/>
        <w:jc w:val="center"/>
        <w:rPr>
          <w:sz w:val="28"/>
          <w:szCs w:val="28"/>
        </w:rPr>
      </w:pPr>
    </w:p>
    <w:p w:rsidR="0096273C" w:rsidRPr="0096273C" w:rsidRDefault="0096273C" w:rsidP="0096273C">
      <w:pPr>
        <w:pStyle w:val="af7"/>
        <w:ind w:firstLine="567"/>
        <w:jc w:val="both"/>
        <w:rPr>
          <w:sz w:val="28"/>
          <w:szCs w:val="28"/>
        </w:rPr>
      </w:pPr>
      <w:r w:rsidRPr="0096273C">
        <w:rPr>
          <w:sz w:val="28"/>
          <w:szCs w:val="28"/>
        </w:rPr>
        <w:t>22. Запрещается требовать от заявителя (его представителя):</w:t>
      </w:r>
    </w:p>
    <w:p w:rsidR="00D000E0" w:rsidRPr="00A07F14" w:rsidRDefault="0096273C" w:rsidP="00A07F14">
      <w:pPr>
        <w:pStyle w:val="af7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="00A07F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D000E0" w:rsidRPr="00A07F14">
        <w:rPr>
          <w:bCs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5C0A71">
        <w:rPr>
          <w:bCs/>
          <w:sz w:val="28"/>
          <w:szCs w:val="28"/>
        </w:rPr>
        <w:t>ставлением муниципальной услуги.</w:t>
      </w:r>
    </w:p>
    <w:p w:rsidR="00D000E0" w:rsidRPr="00A07F14" w:rsidRDefault="0096273C" w:rsidP="00A07F14">
      <w:pPr>
        <w:pStyle w:val="af7"/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2)</w:t>
      </w:r>
      <w:r w:rsidR="00A07F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D000E0" w:rsidRPr="00A07F14">
        <w:rPr>
          <w:bCs/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Федерации, нормативными правовыми актами Курганской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</w:t>
      </w:r>
      <w:r w:rsidR="00D000E0" w:rsidRPr="00995AE6">
        <w:rPr>
          <w:bCs/>
          <w:sz w:val="28"/>
          <w:szCs w:val="28"/>
        </w:rPr>
        <w:t xml:space="preserve">указанных в </w:t>
      </w:r>
      <w:hyperlink r:id="rId17" w:history="1">
        <w:r w:rsidR="00D000E0" w:rsidRPr="00995AE6">
          <w:rPr>
            <w:sz w:val="28"/>
            <w:szCs w:val="28"/>
          </w:rPr>
          <w:t>части 6 статьи 7</w:t>
        </w:r>
      </w:hyperlink>
      <w:r w:rsidR="00A07F14" w:rsidRPr="00995AE6">
        <w:rPr>
          <w:sz w:val="28"/>
          <w:szCs w:val="28"/>
        </w:rPr>
        <w:t xml:space="preserve"> Федерального закона от 27 июля</w:t>
      </w:r>
      <w:proofErr w:type="gramEnd"/>
      <w:r w:rsidR="00A07F14" w:rsidRPr="00995AE6">
        <w:rPr>
          <w:sz w:val="28"/>
          <w:szCs w:val="28"/>
        </w:rPr>
        <w:t xml:space="preserve"> </w:t>
      </w:r>
      <w:r w:rsidR="00D000E0" w:rsidRPr="00995AE6">
        <w:rPr>
          <w:sz w:val="28"/>
          <w:szCs w:val="28"/>
        </w:rPr>
        <w:t>2010</w:t>
      </w:r>
      <w:r w:rsidR="00A07F14" w:rsidRPr="00995AE6">
        <w:rPr>
          <w:sz w:val="28"/>
          <w:szCs w:val="28"/>
        </w:rPr>
        <w:t xml:space="preserve"> года №</w:t>
      </w:r>
      <w:r w:rsidR="005C0A71" w:rsidRPr="00995AE6">
        <w:rPr>
          <w:sz w:val="28"/>
          <w:szCs w:val="28"/>
        </w:rPr>
        <w:t xml:space="preserve"> 210-ФЗ «</w:t>
      </w:r>
      <w:r w:rsidR="00D000E0" w:rsidRPr="00995AE6">
        <w:rPr>
          <w:sz w:val="28"/>
          <w:szCs w:val="28"/>
        </w:rPr>
        <w:t>Об организации</w:t>
      </w:r>
      <w:r w:rsidR="00D000E0" w:rsidRPr="00A07F14">
        <w:rPr>
          <w:sz w:val="28"/>
          <w:szCs w:val="28"/>
        </w:rPr>
        <w:t xml:space="preserve"> предоставления государственных и муниципальных услуг</w:t>
      </w:r>
      <w:r w:rsidR="005C0A71">
        <w:rPr>
          <w:sz w:val="28"/>
          <w:szCs w:val="28"/>
        </w:rPr>
        <w:t>»</w:t>
      </w:r>
      <w:r w:rsidR="00D000E0" w:rsidRPr="00A07F14">
        <w:rPr>
          <w:sz w:val="28"/>
          <w:szCs w:val="28"/>
        </w:rPr>
        <w:t>.</w:t>
      </w:r>
    </w:p>
    <w:p w:rsidR="00D000E0" w:rsidRDefault="00D000E0" w:rsidP="00716A58">
      <w:pPr>
        <w:pStyle w:val="af6"/>
        <w:ind w:left="0" w:firstLine="567"/>
        <w:jc w:val="both"/>
        <w:rPr>
          <w:sz w:val="28"/>
          <w:szCs w:val="28"/>
        </w:rPr>
      </w:pPr>
    </w:p>
    <w:p w:rsidR="00490A99" w:rsidRDefault="00490A99" w:rsidP="00716A58">
      <w:pPr>
        <w:ind w:firstLine="567"/>
        <w:jc w:val="both"/>
        <w:outlineLvl w:val="1"/>
        <w:rPr>
          <w:sz w:val="28"/>
          <w:szCs w:val="28"/>
        </w:rPr>
      </w:pPr>
    </w:p>
    <w:p w:rsidR="002F0B74" w:rsidRDefault="002F0B74" w:rsidP="00716A58">
      <w:pPr>
        <w:pStyle w:val="af6"/>
        <w:ind w:left="0" w:firstLine="567"/>
        <w:jc w:val="center"/>
        <w:rPr>
          <w:b/>
          <w:sz w:val="28"/>
          <w:szCs w:val="28"/>
        </w:rPr>
      </w:pPr>
      <w:r w:rsidRPr="002F0B74">
        <w:rPr>
          <w:b/>
          <w:sz w:val="28"/>
          <w:szCs w:val="28"/>
        </w:rPr>
        <w:t>Глава 1</w:t>
      </w:r>
      <w:r w:rsidR="003770AA">
        <w:rPr>
          <w:b/>
          <w:sz w:val="28"/>
          <w:szCs w:val="28"/>
        </w:rPr>
        <w:t>2</w:t>
      </w:r>
      <w:r w:rsidRPr="002F0B74">
        <w:rPr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187386" w:rsidRPr="002F0B74" w:rsidRDefault="00187386" w:rsidP="00716A58">
      <w:pPr>
        <w:pStyle w:val="af6"/>
        <w:ind w:left="0" w:firstLine="567"/>
        <w:jc w:val="center"/>
        <w:rPr>
          <w:b/>
          <w:sz w:val="28"/>
          <w:szCs w:val="28"/>
        </w:rPr>
      </w:pPr>
    </w:p>
    <w:p w:rsidR="00490A99" w:rsidRDefault="00A7572E" w:rsidP="00716A58">
      <w:pPr>
        <w:ind w:firstLine="567"/>
        <w:jc w:val="both"/>
        <w:outlineLvl w:val="2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96273C">
        <w:rPr>
          <w:sz w:val="28"/>
          <w:szCs w:val="28"/>
        </w:rPr>
        <w:t>3</w:t>
      </w:r>
      <w:r w:rsidR="00490A99" w:rsidRPr="002F0B74">
        <w:rPr>
          <w:sz w:val="28"/>
          <w:szCs w:val="28"/>
        </w:rPr>
        <w:t xml:space="preserve">. </w:t>
      </w:r>
      <w:r w:rsidR="002F0B74" w:rsidRPr="002F0B74">
        <w:rPr>
          <w:color w:val="000000"/>
          <w:spacing w:val="2"/>
          <w:sz w:val="28"/>
          <w:szCs w:val="28"/>
          <w:shd w:val="clear" w:color="auto" w:fill="FFFFFF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2F0B74" w:rsidRDefault="002F0B74" w:rsidP="00716A58">
      <w:pPr>
        <w:ind w:firstLine="567"/>
        <w:jc w:val="both"/>
        <w:outlineLvl w:val="2"/>
        <w:rPr>
          <w:sz w:val="28"/>
          <w:szCs w:val="28"/>
        </w:rPr>
      </w:pPr>
    </w:p>
    <w:p w:rsidR="002F0B74" w:rsidRDefault="002F0B74" w:rsidP="00716A58">
      <w:pPr>
        <w:pStyle w:val="af6"/>
        <w:ind w:left="0" w:firstLine="567"/>
        <w:jc w:val="center"/>
        <w:rPr>
          <w:b/>
          <w:sz w:val="28"/>
          <w:szCs w:val="28"/>
        </w:rPr>
      </w:pPr>
      <w:r w:rsidRPr="002F0B74">
        <w:rPr>
          <w:b/>
          <w:sz w:val="28"/>
          <w:szCs w:val="28"/>
        </w:rPr>
        <w:t>Глава 1</w:t>
      </w:r>
      <w:r w:rsidR="003770AA">
        <w:rPr>
          <w:b/>
          <w:sz w:val="28"/>
          <w:szCs w:val="28"/>
        </w:rPr>
        <w:t>3</w:t>
      </w:r>
      <w:r w:rsidRPr="002F0B74">
        <w:rPr>
          <w:b/>
          <w:sz w:val="28"/>
          <w:szCs w:val="28"/>
        </w:rPr>
        <w:t xml:space="preserve">. Исчерпывающий перечень оснований для </w:t>
      </w:r>
      <w:r w:rsidR="00187386">
        <w:rPr>
          <w:b/>
          <w:sz w:val="28"/>
          <w:szCs w:val="28"/>
        </w:rPr>
        <w:t xml:space="preserve">приостановления или </w:t>
      </w:r>
      <w:r w:rsidRPr="002F0B74">
        <w:rPr>
          <w:b/>
          <w:sz w:val="28"/>
          <w:szCs w:val="28"/>
        </w:rPr>
        <w:t>отказа в предоставлении муниципальной услуги</w:t>
      </w:r>
    </w:p>
    <w:p w:rsidR="00187386" w:rsidRDefault="00187386" w:rsidP="00716A58">
      <w:pPr>
        <w:pStyle w:val="af6"/>
        <w:ind w:left="0" w:firstLine="567"/>
        <w:jc w:val="center"/>
        <w:rPr>
          <w:b/>
          <w:sz w:val="28"/>
          <w:szCs w:val="28"/>
        </w:rPr>
      </w:pPr>
    </w:p>
    <w:p w:rsidR="002F0B74" w:rsidRDefault="00A7572E" w:rsidP="00716A58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273C">
        <w:rPr>
          <w:sz w:val="28"/>
          <w:szCs w:val="28"/>
        </w:rPr>
        <w:t>4</w:t>
      </w:r>
      <w:r w:rsidR="002F0B74" w:rsidRPr="002F0B74">
        <w:rPr>
          <w:sz w:val="28"/>
          <w:szCs w:val="28"/>
        </w:rPr>
        <w:t xml:space="preserve">. </w:t>
      </w:r>
      <w:r w:rsidR="00187386">
        <w:rPr>
          <w:sz w:val="28"/>
          <w:szCs w:val="28"/>
        </w:rPr>
        <w:t>Глава Варгашинского района принимает решение об отказе в предоставлении разрешения на условно разрешенный вид</w:t>
      </w:r>
      <w:r w:rsidR="003770AA">
        <w:rPr>
          <w:sz w:val="28"/>
          <w:szCs w:val="28"/>
        </w:rPr>
        <w:t xml:space="preserve"> использования земельного участка или объекта капитального строительства на основании рекомендации к</w:t>
      </w:r>
      <w:r w:rsidR="00187386">
        <w:rPr>
          <w:sz w:val="28"/>
          <w:szCs w:val="28"/>
        </w:rPr>
        <w:t>омиссии</w:t>
      </w:r>
      <w:r w:rsidR="00F6484B">
        <w:rPr>
          <w:sz w:val="28"/>
          <w:szCs w:val="28"/>
        </w:rPr>
        <w:t>.</w:t>
      </w:r>
    </w:p>
    <w:p w:rsidR="00F6484B" w:rsidRDefault="00F6484B" w:rsidP="00716A58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273C">
        <w:rPr>
          <w:sz w:val="28"/>
          <w:szCs w:val="28"/>
        </w:rPr>
        <w:t>5</w:t>
      </w:r>
      <w:r>
        <w:rPr>
          <w:sz w:val="28"/>
          <w:szCs w:val="28"/>
        </w:rPr>
        <w:t>. Комиссия принимает решение об отказе заявителю в предоставлении муниципальной услуги, если:</w:t>
      </w:r>
    </w:p>
    <w:p w:rsidR="00F6484B" w:rsidRDefault="00F6484B" w:rsidP="00716A58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заявитель письменно отказывается от получения разрешения на условно разрешенный вид использования земельного участка или объекта капитального строительства;</w:t>
      </w:r>
    </w:p>
    <w:p w:rsidR="00076D06" w:rsidRPr="00076D06" w:rsidRDefault="00076D06" w:rsidP="00076D06">
      <w:pPr>
        <w:pStyle w:val="af7"/>
        <w:ind w:firstLine="567"/>
        <w:rPr>
          <w:sz w:val="28"/>
          <w:szCs w:val="28"/>
        </w:rPr>
      </w:pPr>
      <w:r w:rsidRPr="00076D06">
        <w:rPr>
          <w:sz w:val="28"/>
          <w:szCs w:val="28"/>
        </w:rPr>
        <w:t>2) в представленных документах содержатся недостоверные сведения;</w:t>
      </w:r>
    </w:p>
    <w:p w:rsidR="00F6484B" w:rsidRDefault="00E07AB0" w:rsidP="00716A58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484B">
        <w:rPr>
          <w:sz w:val="28"/>
          <w:szCs w:val="28"/>
        </w:rPr>
        <w:t>) на соответствующую территорию не распространяется действие градостроительного регламента либо для соответствующей территории градостроительные регламенты не установлены;</w:t>
      </w:r>
    </w:p>
    <w:p w:rsidR="00F6484B" w:rsidRDefault="00E07AB0" w:rsidP="00716A58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484B">
        <w:rPr>
          <w:sz w:val="28"/>
          <w:szCs w:val="28"/>
        </w:rPr>
        <w:t xml:space="preserve">) запрашиваемый вид  </w:t>
      </w:r>
      <w:r w:rsidR="006D5118">
        <w:rPr>
          <w:sz w:val="28"/>
          <w:szCs w:val="28"/>
        </w:rPr>
        <w:t>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:rsidR="006D5118" w:rsidRDefault="00E07AB0" w:rsidP="00716A58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5118">
        <w:rPr>
          <w:sz w:val="28"/>
          <w:szCs w:val="28"/>
        </w:rPr>
        <w:t>) размещенный вид разрешенного использования земельного участка или объекта капитального строительства не соответствует ген</w:t>
      </w:r>
      <w:r w:rsidR="0096273C">
        <w:rPr>
          <w:sz w:val="28"/>
          <w:szCs w:val="28"/>
        </w:rPr>
        <w:t>еральному плану муниципального образования</w:t>
      </w:r>
      <w:r w:rsidR="006D5118">
        <w:rPr>
          <w:sz w:val="28"/>
          <w:szCs w:val="28"/>
        </w:rPr>
        <w:t xml:space="preserve"> на территории Варгашинского района, документаци</w:t>
      </w:r>
      <w:r w:rsidR="0096273C">
        <w:rPr>
          <w:sz w:val="28"/>
          <w:szCs w:val="28"/>
        </w:rPr>
        <w:t>и</w:t>
      </w:r>
      <w:r w:rsidR="006D5118">
        <w:rPr>
          <w:sz w:val="28"/>
          <w:szCs w:val="28"/>
        </w:rPr>
        <w:t xml:space="preserve"> по планировке территории;</w:t>
      </w:r>
    </w:p>
    <w:p w:rsidR="006D5118" w:rsidRDefault="00E07AB0" w:rsidP="00716A58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D5118">
        <w:rPr>
          <w:sz w:val="28"/>
          <w:szCs w:val="28"/>
        </w:rPr>
        <w:t>) предельные (минимальные и (или) максимальные) размеры земельных участков не соответствуют градостроительному регламенту;</w:t>
      </w:r>
    </w:p>
    <w:p w:rsidR="006D5118" w:rsidRDefault="00E07AB0" w:rsidP="00716A58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5118">
        <w:rPr>
          <w:sz w:val="28"/>
          <w:szCs w:val="28"/>
        </w:rPr>
        <w:t>) земельный участок, в отношении которого испрашивается разрешение на условно разрешенный вид использования, принадлежит к нескольким терр</w:t>
      </w:r>
      <w:r w:rsidR="000D39CA">
        <w:rPr>
          <w:sz w:val="28"/>
          <w:szCs w:val="28"/>
        </w:rPr>
        <w:t>иториальным зонам;</w:t>
      </w:r>
    </w:p>
    <w:p w:rsidR="006D5118" w:rsidRPr="002F0B74" w:rsidRDefault="00E07AB0" w:rsidP="00716A58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5118">
        <w:rPr>
          <w:sz w:val="28"/>
          <w:szCs w:val="28"/>
        </w:rPr>
        <w:t>) земельный участок зарезервирован для муниципальных нужд.</w:t>
      </w:r>
    </w:p>
    <w:p w:rsidR="002F0B74" w:rsidRPr="002F0B74" w:rsidRDefault="003770AA" w:rsidP="00716A58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273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F0B74" w:rsidRPr="002F0B74">
        <w:rPr>
          <w:sz w:val="28"/>
          <w:szCs w:val="28"/>
        </w:rPr>
        <w:t xml:space="preserve"> </w:t>
      </w:r>
      <w:r w:rsidR="00187386">
        <w:rPr>
          <w:sz w:val="28"/>
          <w:szCs w:val="28"/>
        </w:rPr>
        <w:t>Основания для приостановления муниципальной услуги отсутствуют.</w:t>
      </w:r>
    </w:p>
    <w:p w:rsidR="002F0B74" w:rsidRPr="002F0B74" w:rsidRDefault="002F0B74" w:rsidP="00716A58">
      <w:pPr>
        <w:pStyle w:val="af6"/>
        <w:ind w:left="0" w:firstLine="567"/>
        <w:jc w:val="both"/>
        <w:rPr>
          <w:sz w:val="28"/>
          <w:szCs w:val="28"/>
        </w:rPr>
      </w:pPr>
    </w:p>
    <w:p w:rsidR="002F0B74" w:rsidRDefault="002F0B74" w:rsidP="00716A58">
      <w:pPr>
        <w:pStyle w:val="af6"/>
        <w:ind w:left="0" w:firstLine="567"/>
        <w:jc w:val="center"/>
        <w:rPr>
          <w:b/>
          <w:sz w:val="28"/>
          <w:szCs w:val="28"/>
        </w:rPr>
      </w:pPr>
      <w:r w:rsidRPr="002F0B74">
        <w:rPr>
          <w:b/>
          <w:sz w:val="28"/>
          <w:szCs w:val="28"/>
        </w:rPr>
        <w:t>Глава 1</w:t>
      </w:r>
      <w:r w:rsidR="003770AA">
        <w:rPr>
          <w:b/>
          <w:sz w:val="28"/>
          <w:szCs w:val="28"/>
        </w:rPr>
        <w:t>4</w:t>
      </w:r>
      <w:r w:rsidRPr="002F0B74">
        <w:rPr>
          <w:b/>
          <w:sz w:val="28"/>
          <w:szCs w:val="28"/>
        </w:rPr>
        <w:t xml:space="preserve">. </w:t>
      </w:r>
      <w:r w:rsidR="00187386">
        <w:rPr>
          <w:b/>
          <w:sz w:val="28"/>
          <w:szCs w:val="28"/>
        </w:rPr>
        <w:t>Перечень у</w:t>
      </w:r>
      <w:r w:rsidRPr="002F0B74">
        <w:rPr>
          <w:b/>
          <w:sz w:val="28"/>
          <w:szCs w:val="28"/>
        </w:rPr>
        <w:t>слуги,</w:t>
      </w:r>
      <w:r w:rsidR="00187386">
        <w:rPr>
          <w:b/>
          <w:sz w:val="28"/>
          <w:szCs w:val="28"/>
        </w:rPr>
        <w:t xml:space="preserve"> которые являются необходимыми и </w:t>
      </w:r>
      <w:r w:rsidRPr="002F0B74">
        <w:rPr>
          <w:b/>
          <w:sz w:val="28"/>
          <w:szCs w:val="28"/>
        </w:rPr>
        <w:t xml:space="preserve"> обязательны</w:t>
      </w:r>
      <w:r w:rsidR="00187386">
        <w:rPr>
          <w:b/>
          <w:sz w:val="28"/>
          <w:szCs w:val="28"/>
        </w:rPr>
        <w:t>ми</w:t>
      </w:r>
      <w:r w:rsidRPr="002F0B74">
        <w:rPr>
          <w:b/>
          <w:sz w:val="28"/>
          <w:szCs w:val="28"/>
        </w:rPr>
        <w:t xml:space="preserve"> для предоставления муниципальной услуги</w:t>
      </w:r>
    </w:p>
    <w:p w:rsidR="00187386" w:rsidRPr="002F0B74" w:rsidRDefault="00187386" w:rsidP="00716A58">
      <w:pPr>
        <w:pStyle w:val="af6"/>
        <w:ind w:left="0" w:firstLine="567"/>
        <w:jc w:val="center"/>
        <w:rPr>
          <w:b/>
          <w:sz w:val="28"/>
          <w:szCs w:val="28"/>
        </w:rPr>
      </w:pPr>
    </w:p>
    <w:p w:rsidR="002F0B74" w:rsidRPr="002F0B74" w:rsidRDefault="00D96B62" w:rsidP="00716A58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273C">
        <w:rPr>
          <w:sz w:val="28"/>
          <w:szCs w:val="28"/>
        </w:rPr>
        <w:t>7</w:t>
      </w:r>
      <w:r w:rsidR="002F0B74" w:rsidRPr="002F0B74">
        <w:rPr>
          <w:sz w:val="28"/>
          <w:szCs w:val="28"/>
        </w:rPr>
        <w:t>. Услуг, которые являются необходимыми и обязательными для пред</w:t>
      </w:r>
      <w:r w:rsidR="004B32D4">
        <w:rPr>
          <w:sz w:val="28"/>
          <w:szCs w:val="28"/>
        </w:rPr>
        <w:t>оставления муниципальной услуги</w:t>
      </w:r>
      <w:r w:rsidR="002F0B74" w:rsidRPr="002F0B74">
        <w:rPr>
          <w:sz w:val="28"/>
          <w:szCs w:val="28"/>
        </w:rPr>
        <w:t xml:space="preserve"> законодательством Российской Федерации не предусмотрено.</w:t>
      </w:r>
    </w:p>
    <w:p w:rsidR="003437F3" w:rsidRPr="002F0B74" w:rsidRDefault="003437F3" w:rsidP="00716A58">
      <w:pPr>
        <w:ind w:firstLine="567"/>
        <w:jc w:val="both"/>
        <w:outlineLvl w:val="2"/>
        <w:rPr>
          <w:sz w:val="28"/>
          <w:szCs w:val="28"/>
        </w:rPr>
      </w:pPr>
    </w:p>
    <w:p w:rsidR="00490A99" w:rsidRDefault="00490A99" w:rsidP="00716A58">
      <w:pPr>
        <w:ind w:firstLine="567"/>
        <w:jc w:val="center"/>
        <w:outlineLvl w:val="2"/>
        <w:rPr>
          <w:b/>
          <w:bCs/>
          <w:sz w:val="28"/>
          <w:szCs w:val="28"/>
        </w:rPr>
      </w:pPr>
      <w:r w:rsidRPr="004C2B64">
        <w:rPr>
          <w:b/>
          <w:bCs/>
          <w:sz w:val="28"/>
          <w:szCs w:val="28"/>
        </w:rPr>
        <w:t>Глава  1</w:t>
      </w:r>
      <w:r w:rsidR="003770AA">
        <w:rPr>
          <w:b/>
          <w:bCs/>
          <w:sz w:val="28"/>
          <w:szCs w:val="28"/>
        </w:rPr>
        <w:t>5</w:t>
      </w:r>
      <w:r w:rsidRPr="004C2B64">
        <w:rPr>
          <w:b/>
          <w:bCs/>
          <w:sz w:val="28"/>
          <w:szCs w:val="28"/>
        </w:rPr>
        <w:t xml:space="preserve">. </w:t>
      </w:r>
      <w:r w:rsidR="00E31217">
        <w:rPr>
          <w:b/>
          <w:bCs/>
          <w:sz w:val="28"/>
          <w:szCs w:val="28"/>
        </w:rPr>
        <w:t>Порядок</w:t>
      </w:r>
      <w:r w:rsidR="00187386">
        <w:rPr>
          <w:b/>
          <w:bCs/>
          <w:sz w:val="28"/>
          <w:szCs w:val="28"/>
        </w:rPr>
        <w:t>, р</w:t>
      </w:r>
      <w:r w:rsidRPr="004C2B64">
        <w:rPr>
          <w:b/>
          <w:bCs/>
          <w:sz w:val="28"/>
          <w:szCs w:val="28"/>
        </w:rPr>
        <w:t>азмер</w:t>
      </w:r>
      <w:r w:rsidR="00187386">
        <w:rPr>
          <w:b/>
          <w:bCs/>
          <w:sz w:val="28"/>
          <w:szCs w:val="28"/>
        </w:rPr>
        <w:t xml:space="preserve"> и основания </w:t>
      </w:r>
      <w:r w:rsidR="00E31217">
        <w:rPr>
          <w:b/>
          <w:bCs/>
          <w:sz w:val="28"/>
          <w:szCs w:val="28"/>
        </w:rPr>
        <w:t>взимания государственной пошлины или иной</w:t>
      </w:r>
      <w:r w:rsidRPr="004C2B64">
        <w:rPr>
          <w:b/>
          <w:bCs/>
          <w:sz w:val="28"/>
          <w:szCs w:val="28"/>
        </w:rPr>
        <w:t xml:space="preserve"> </w:t>
      </w:r>
      <w:r w:rsidR="00E31217" w:rsidRPr="004C2B64">
        <w:rPr>
          <w:b/>
          <w:bCs/>
          <w:sz w:val="28"/>
          <w:szCs w:val="28"/>
        </w:rPr>
        <w:t>платы</w:t>
      </w:r>
      <w:r w:rsidR="00E31217">
        <w:rPr>
          <w:b/>
          <w:bCs/>
          <w:sz w:val="28"/>
          <w:szCs w:val="28"/>
        </w:rPr>
        <w:t xml:space="preserve"> </w:t>
      </w:r>
      <w:r w:rsidR="00187386">
        <w:rPr>
          <w:b/>
          <w:bCs/>
          <w:sz w:val="28"/>
          <w:szCs w:val="28"/>
        </w:rPr>
        <w:t>за</w:t>
      </w:r>
      <w:r w:rsidRPr="004C2B64">
        <w:rPr>
          <w:b/>
          <w:bCs/>
          <w:sz w:val="28"/>
          <w:szCs w:val="28"/>
        </w:rPr>
        <w:t xml:space="preserve">  предоставлени</w:t>
      </w:r>
      <w:r w:rsidR="00187386">
        <w:rPr>
          <w:b/>
          <w:bCs/>
          <w:sz w:val="28"/>
          <w:szCs w:val="28"/>
        </w:rPr>
        <w:t>е</w:t>
      </w:r>
      <w:r w:rsidRPr="004C2B64">
        <w:rPr>
          <w:b/>
          <w:bCs/>
          <w:sz w:val="28"/>
          <w:szCs w:val="28"/>
        </w:rPr>
        <w:t xml:space="preserve"> муниципальной  услуги</w:t>
      </w:r>
    </w:p>
    <w:p w:rsidR="00187386" w:rsidRPr="004C2B64" w:rsidRDefault="00187386" w:rsidP="00716A58">
      <w:pPr>
        <w:ind w:firstLine="567"/>
        <w:jc w:val="center"/>
        <w:outlineLvl w:val="2"/>
        <w:rPr>
          <w:b/>
          <w:bCs/>
          <w:sz w:val="28"/>
          <w:szCs w:val="28"/>
        </w:rPr>
      </w:pPr>
    </w:p>
    <w:p w:rsidR="00490A99" w:rsidRDefault="00D96B62" w:rsidP="00716A58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96273C">
        <w:rPr>
          <w:sz w:val="28"/>
          <w:szCs w:val="28"/>
        </w:rPr>
        <w:t>8</w:t>
      </w:r>
      <w:r w:rsidR="00490A99">
        <w:rPr>
          <w:sz w:val="28"/>
          <w:szCs w:val="28"/>
        </w:rPr>
        <w:t>. Муниципальная услуга предоставляется на бесплатной основе.</w:t>
      </w:r>
    </w:p>
    <w:p w:rsidR="00E31217" w:rsidRDefault="00E31217" w:rsidP="00716A58">
      <w:pPr>
        <w:ind w:firstLine="567"/>
        <w:jc w:val="both"/>
        <w:outlineLvl w:val="2"/>
        <w:rPr>
          <w:sz w:val="28"/>
          <w:szCs w:val="28"/>
        </w:rPr>
      </w:pPr>
    </w:p>
    <w:p w:rsidR="00E31217" w:rsidRDefault="00E31217" w:rsidP="00372D33">
      <w:pPr>
        <w:ind w:firstLine="567"/>
        <w:jc w:val="center"/>
        <w:outlineLvl w:val="2"/>
        <w:rPr>
          <w:b/>
          <w:sz w:val="28"/>
          <w:szCs w:val="28"/>
        </w:rPr>
      </w:pPr>
      <w:r w:rsidRPr="00372D33">
        <w:rPr>
          <w:b/>
          <w:sz w:val="28"/>
          <w:szCs w:val="28"/>
        </w:rPr>
        <w:t xml:space="preserve">Глава 16. </w:t>
      </w:r>
      <w:r w:rsidR="00372D33" w:rsidRPr="00372D33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муниципальных услуг, включая информацию о методике расчета раздела такой платы</w:t>
      </w:r>
    </w:p>
    <w:p w:rsidR="00372D33" w:rsidRDefault="00372D33" w:rsidP="00372D33">
      <w:pPr>
        <w:ind w:firstLine="567"/>
        <w:jc w:val="center"/>
        <w:outlineLvl w:val="2"/>
        <w:rPr>
          <w:b/>
          <w:sz w:val="28"/>
          <w:szCs w:val="28"/>
        </w:rPr>
      </w:pPr>
    </w:p>
    <w:p w:rsidR="00372D33" w:rsidRPr="00372D33" w:rsidRDefault="00372D33" w:rsidP="00372D33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29. Плата за предоставление муниципальных услуг, которые являются необходимыми и обязательными для предоставления муниципальных услуг, не взимается.</w:t>
      </w:r>
    </w:p>
    <w:p w:rsidR="00490A99" w:rsidRDefault="00490A99" w:rsidP="00716A58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0A99" w:rsidRPr="009C46CC" w:rsidRDefault="00490A99" w:rsidP="00716A5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4C2B64">
        <w:rPr>
          <w:b/>
          <w:bCs/>
          <w:sz w:val="28"/>
          <w:szCs w:val="28"/>
        </w:rPr>
        <w:t>Глава 1</w:t>
      </w:r>
      <w:r w:rsidR="00372D33">
        <w:rPr>
          <w:b/>
          <w:bCs/>
          <w:sz w:val="28"/>
          <w:szCs w:val="28"/>
        </w:rPr>
        <w:t>7</w:t>
      </w:r>
      <w:r w:rsidRPr="004C2B64">
        <w:rPr>
          <w:b/>
          <w:bCs/>
          <w:sz w:val="28"/>
          <w:szCs w:val="28"/>
        </w:rPr>
        <w:t xml:space="preserve">. </w:t>
      </w:r>
      <w:r w:rsidRPr="009C46CC">
        <w:rPr>
          <w:b/>
          <w:bCs/>
          <w:sz w:val="28"/>
          <w:szCs w:val="28"/>
        </w:rPr>
        <w:t xml:space="preserve">Максимальный срок ожидания в очереди при подаче запроса </w:t>
      </w:r>
    </w:p>
    <w:p w:rsidR="00497399" w:rsidRDefault="00490A99" w:rsidP="00716A5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9C46CC">
        <w:rPr>
          <w:b/>
          <w:bCs/>
          <w:sz w:val="28"/>
          <w:szCs w:val="28"/>
        </w:rPr>
        <w:t>о предоставлении  муниципальной услуги</w:t>
      </w:r>
      <w:r w:rsidR="00497399">
        <w:rPr>
          <w:b/>
          <w:bCs/>
          <w:sz w:val="28"/>
          <w:szCs w:val="28"/>
        </w:rPr>
        <w:t xml:space="preserve"> и получение результата муниципальной услуги</w:t>
      </w:r>
    </w:p>
    <w:p w:rsidR="00D96B62" w:rsidRDefault="00D96B62" w:rsidP="00716A5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490A99" w:rsidRDefault="00372D33" w:rsidP="00716A58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30</w:t>
      </w:r>
      <w:r w:rsidR="00490A99" w:rsidRPr="003770AA">
        <w:rPr>
          <w:sz w:val="28"/>
          <w:szCs w:val="28"/>
        </w:rPr>
        <w:t>. Максимальный срок ожидания в очереди при подаче заявления (уведомления) о предоставлении муниципальной услуги и при получении конечного результата муниципальной услуги</w:t>
      </w:r>
      <w:r w:rsidR="003437F3" w:rsidRPr="003770AA">
        <w:rPr>
          <w:sz w:val="28"/>
          <w:szCs w:val="28"/>
        </w:rPr>
        <w:t xml:space="preserve"> </w:t>
      </w:r>
      <w:r w:rsidR="00490A99" w:rsidRPr="003770AA">
        <w:rPr>
          <w:sz w:val="28"/>
          <w:szCs w:val="28"/>
        </w:rPr>
        <w:t>не должен превышать 15 минут.</w:t>
      </w:r>
    </w:p>
    <w:p w:rsidR="00490A99" w:rsidRDefault="00490A99" w:rsidP="00716A58">
      <w:pPr>
        <w:shd w:val="clear" w:color="auto" w:fill="FFFFFF"/>
        <w:spacing w:line="298" w:lineRule="exact"/>
        <w:ind w:right="10" w:firstLine="567"/>
        <w:rPr>
          <w:sz w:val="26"/>
          <w:szCs w:val="26"/>
        </w:rPr>
      </w:pPr>
    </w:p>
    <w:p w:rsidR="003437F3" w:rsidRDefault="00490A99" w:rsidP="00716A58">
      <w:pPr>
        <w:shd w:val="clear" w:color="auto" w:fill="FFFFFF"/>
        <w:spacing w:line="298" w:lineRule="exact"/>
        <w:ind w:right="10" w:firstLine="567"/>
        <w:jc w:val="center"/>
        <w:rPr>
          <w:b/>
          <w:bCs/>
          <w:sz w:val="28"/>
          <w:szCs w:val="28"/>
        </w:rPr>
      </w:pPr>
      <w:r w:rsidRPr="0040792A">
        <w:rPr>
          <w:b/>
          <w:bCs/>
          <w:sz w:val="28"/>
          <w:szCs w:val="28"/>
        </w:rPr>
        <w:t>Глава  1</w:t>
      </w:r>
      <w:r w:rsidR="00372D33">
        <w:rPr>
          <w:b/>
          <w:bCs/>
          <w:sz w:val="28"/>
          <w:szCs w:val="28"/>
        </w:rPr>
        <w:t>8</w:t>
      </w:r>
      <w:r w:rsidRPr="0040792A">
        <w:rPr>
          <w:b/>
          <w:bCs/>
          <w:sz w:val="28"/>
          <w:szCs w:val="28"/>
        </w:rPr>
        <w:t xml:space="preserve">.  Срок  и  порядок  регистрации  запроса  </w:t>
      </w:r>
    </w:p>
    <w:p w:rsidR="00490A99" w:rsidRDefault="00490A99" w:rsidP="00716A58">
      <w:pPr>
        <w:shd w:val="clear" w:color="auto" w:fill="FFFFFF"/>
        <w:spacing w:line="298" w:lineRule="exact"/>
        <w:ind w:right="10" w:firstLine="567"/>
        <w:jc w:val="center"/>
        <w:rPr>
          <w:b/>
          <w:bCs/>
          <w:sz w:val="28"/>
          <w:szCs w:val="28"/>
        </w:rPr>
      </w:pPr>
      <w:r w:rsidRPr="0040792A">
        <w:rPr>
          <w:b/>
          <w:bCs/>
          <w:sz w:val="28"/>
          <w:szCs w:val="28"/>
        </w:rPr>
        <w:t>заявителя  о  предоставлении  муниципальной  услуги</w:t>
      </w:r>
      <w:r w:rsidR="00372D33">
        <w:rPr>
          <w:b/>
          <w:bCs/>
          <w:sz w:val="28"/>
          <w:szCs w:val="28"/>
        </w:rPr>
        <w:t>, в том числе в электронной форме</w:t>
      </w:r>
    </w:p>
    <w:p w:rsidR="00497399" w:rsidRPr="0040792A" w:rsidRDefault="00497399" w:rsidP="00716A58">
      <w:pPr>
        <w:shd w:val="clear" w:color="auto" w:fill="FFFFFF"/>
        <w:spacing w:line="298" w:lineRule="exact"/>
        <w:ind w:right="10" w:firstLine="567"/>
        <w:jc w:val="center"/>
        <w:rPr>
          <w:b/>
          <w:bCs/>
          <w:sz w:val="28"/>
          <w:szCs w:val="28"/>
        </w:rPr>
      </w:pPr>
    </w:p>
    <w:p w:rsidR="00497399" w:rsidRDefault="003770AA" w:rsidP="00716A58">
      <w:pPr>
        <w:pStyle w:val="af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3</w:t>
      </w:r>
      <w:r w:rsidR="00372D33">
        <w:rPr>
          <w:spacing w:val="-7"/>
          <w:sz w:val="28"/>
          <w:szCs w:val="28"/>
        </w:rPr>
        <w:t>1</w:t>
      </w:r>
      <w:r w:rsidR="00490A99" w:rsidRPr="0040792A">
        <w:rPr>
          <w:spacing w:val="-7"/>
          <w:sz w:val="28"/>
          <w:szCs w:val="28"/>
        </w:rPr>
        <w:t>.</w:t>
      </w:r>
      <w:r w:rsidR="00490A99" w:rsidRPr="009C46CC">
        <w:rPr>
          <w:sz w:val="28"/>
          <w:szCs w:val="28"/>
        </w:rPr>
        <w:t xml:space="preserve"> Регистрация заявления</w:t>
      </w:r>
      <w:r w:rsidR="00A656F1">
        <w:rPr>
          <w:sz w:val="28"/>
          <w:szCs w:val="28"/>
        </w:rPr>
        <w:t xml:space="preserve"> и прилагаемых к нему документов</w:t>
      </w:r>
      <w:r w:rsidR="00490A99" w:rsidRPr="009C46CC">
        <w:rPr>
          <w:sz w:val="28"/>
          <w:szCs w:val="28"/>
        </w:rPr>
        <w:t xml:space="preserve"> о предоставлении муниципальной услуги, в том числе поданного в электронной форме, осуществляется </w:t>
      </w:r>
      <w:r w:rsidR="00497399">
        <w:rPr>
          <w:sz w:val="28"/>
          <w:szCs w:val="28"/>
        </w:rPr>
        <w:t xml:space="preserve">секретарем </w:t>
      </w:r>
      <w:r w:rsidR="00E07AB0">
        <w:rPr>
          <w:sz w:val="28"/>
          <w:szCs w:val="28"/>
        </w:rPr>
        <w:t>к</w:t>
      </w:r>
      <w:r w:rsidR="00A656F1">
        <w:rPr>
          <w:sz w:val="28"/>
          <w:szCs w:val="28"/>
        </w:rPr>
        <w:t>омиссии.</w:t>
      </w:r>
    </w:p>
    <w:p w:rsidR="00490A99" w:rsidRPr="009C46CC" w:rsidRDefault="003770AA" w:rsidP="00716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2D33">
        <w:rPr>
          <w:sz w:val="28"/>
          <w:szCs w:val="28"/>
        </w:rPr>
        <w:t>2</w:t>
      </w:r>
      <w:r w:rsidR="00490A99" w:rsidRPr="009C46CC">
        <w:rPr>
          <w:sz w:val="28"/>
          <w:szCs w:val="28"/>
        </w:rPr>
        <w:t>. Регистрация заявления</w:t>
      </w:r>
      <w:r w:rsidR="00A656F1">
        <w:rPr>
          <w:sz w:val="28"/>
          <w:szCs w:val="28"/>
        </w:rPr>
        <w:t xml:space="preserve"> и прилагаемых к нему документов</w:t>
      </w:r>
      <w:r w:rsidR="00490A99" w:rsidRPr="009C46CC">
        <w:rPr>
          <w:sz w:val="28"/>
          <w:szCs w:val="28"/>
        </w:rPr>
        <w:t xml:space="preserve"> о предоставлении муниципальной услуги осуществляется в течение рабочего дня, соответствующего дню поступления заявления в</w:t>
      </w:r>
      <w:r>
        <w:rPr>
          <w:sz w:val="28"/>
          <w:szCs w:val="28"/>
        </w:rPr>
        <w:t xml:space="preserve"> к</w:t>
      </w:r>
      <w:r w:rsidR="00A656F1">
        <w:rPr>
          <w:sz w:val="28"/>
          <w:szCs w:val="28"/>
        </w:rPr>
        <w:t>омиссию</w:t>
      </w:r>
      <w:r w:rsidR="00490A99" w:rsidRPr="009C46CC">
        <w:rPr>
          <w:sz w:val="28"/>
          <w:szCs w:val="28"/>
        </w:rPr>
        <w:t>, а при личном приеме – в течение не более  15 минут  с момента обращения заявителя.</w:t>
      </w:r>
    </w:p>
    <w:p w:rsidR="00490A99" w:rsidRPr="0040792A" w:rsidRDefault="00490A99" w:rsidP="00716A58">
      <w:pPr>
        <w:shd w:val="clear" w:color="auto" w:fill="FFFFFF"/>
        <w:tabs>
          <w:tab w:val="left" w:pos="1296"/>
        </w:tabs>
        <w:spacing w:line="298" w:lineRule="exact"/>
        <w:ind w:left="5" w:right="5" w:firstLine="567"/>
        <w:jc w:val="both"/>
        <w:rPr>
          <w:sz w:val="28"/>
          <w:szCs w:val="28"/>
        </w:rPr>
      </w:pPr>
    </w:p>
    <w:p w:rsidR="00CD4283" w:rsidRPr="0040792A" w:rsidRDefault="00490A99" w:rsidP="00716A58">
      <w:pPr>
        <w:ind w:firstLine="567"/>
        <w:jc w:val="center"/>
        <w:rPr>
          <w:b/>
          <w:color w:val="000000"/>
          <w:sz w:val="28"/>
          <w:szCs w:val="28"/>
        </w:rPr>
      </w:pPr>
      <w:r w:rsidRPr="0040792A">
        <w:rPr>
          <w:b/>
          <w:bCs/>
          <w:sz w:val="28"/>
          <w:szCs w:val="28"/>
        </w:rPr>
        <w:lastRenderedPageBreak/>
        <w:t>Глава  1</w:t>
      </w:r>
      <w:r w:rsidR="00372D33">
        <w:rPr>
          <w:b/>
          <w:bCs/>
          <w:sz w:val="28"/>
          <w:szCs w:val="28"/>
        </w:rPr>
        <w:t>9</w:t>
      </w:r>
      <w:r w:rsidRPr="0040792A">
        <w:rPr>
          <w:b/>
          <w:bCs/>
          <w:sz w:val="28"/>
          <w:szCs w:val="28"/>
        </w:rPr>
        <w:t>.</w:t>
      </w:r>
      <w:r w:rsidRPr="0040792A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CD4283" w:rsidRPr="0040792A">
        <w:rPr>
          <w:b/>
          <w:color w:val="000000"/>
          <w:sz w:val="28"/>
          <w:szCs w:val="28"/>
        </w:rPr>
        <w:t xml:space="preserve">Требования к помещениям, в которых предоставляется муниципальная услуга, </w:t>
      </w:r>
      <w:r w:rsidR="00CD4283">
        <w:rPr>
          <w:b/>
          <w:color w:val="000000"/>
          <w:sz w:val="28"/>
          <w:szCs w:val="28"/>
        </w:rPr>
        <w:t xml:space="preserve">услуга, предоставляемая организацией, участвующей в предоставлении муниципальной услуги, </w:t>
      </w:r>
      <w:r w:rsidR="00CD4283" w:rsidRPr="0040792A">
        <w:rPr>
          <w:b/>
          <w:color w:val="000000"/>
          <w:sz w:val="28"/>
          <w:szCs w:val="28"/>
        </w:rPr>
        <w:t xml:space="preserve">к месту ожидания и приема заявителей, </w:t>
      </w:r>
      <w:r w:rsidR="00CD4283">
        <w:rPr>
          <w:b/>
          <w:color w:val="000000"/>
          <w:sz w:val="28"/>
          <w:szCs w:val="28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а также к </w:t>
      </w:r>
      <w:r w:rsidR="00CD4283" w:rsidRPr="0040792A">
        <w:rPr>
          <w:b/>
          <w:color w:val="000000"/>
          <w:sz w:val="28"/>
          <w:szCs w:val="28"/>
        </w:rPr>
        <w:t>размещению и оф</w:t>
      </w:r>
      <w:r w:rsidR="00CD4283">
        <w:rPr>
          <w:b/>
          <w:color w:val="000000"/>
          <w:sz w:val="28"/>
          <w:szCs w:val="28"/>
        </w:rPr>
        <w:t xml:space="preserve">ормлению визуальной, текстовой и </w:t>
      </w:r>
      <w:proofErr w:type="spellStart"/>
      <w:r w:rsidR="00CD4283">
        <w:rPr>
          <w:b/>
          <w:color w:val="000000"/>
          <w:sz w:val="28"/>
          <w:szCs w:val="28"/>
        </w:rPr>
        <w:t>мультимедийной</w:t>
      </w:r>
      <w:proofErr w:type="spellEnd"/>
      <w:r w:rsidR="00CD4283" w:rsidRPr="0040792A">
        <w:rPr>
          <w:b/>
          <w:color w:val="000000"/>
          <w:sz w:val="28"/>
          <w:szCs w:val="28"/>
        </w:rPr>
        <w:t xml:space="preserve"> информации о порядке предоставления услуги</w:t>
      </w:r>
      <w:proofErr w:type="gramEnd"/>
    </w:p>
    <w:p w:rsidR="00CD4283" w:rsidRPr="0040792A" w:rsidRDefault="00CD4283" w:rsidP="00716A58">
      <w:pPr>
        <w:ind w:firstLine="567"/>
        <w:jc w:val="both"/>
        <w:rPr>
          <w:color w:val="000000"/>
          <w:sz w:val="28"/>
          <w:szCs w:val="28"/>
        </w:rPr>
      </w:pPr>
      <w:r w:rsidRPr="0040792A">
        <w:rPr>
          <w:color w:val="000000"/>
          <w:sz w:val="28"/>
          <w:szCs w:val="28"/>
        </w:rPr>
        <w:t xml:space="preserve">  </w:t>
      </w:r>
    </w:p>
    <w:p w:rsidR="00CD4283" w:rsidRPr="007D46A4" w:rsidRDefault="00CD4283" w:rsidP="00716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92A">
        <w:rPr>
          <w:color w:val="000000"/>
          <w:sz w:val="28"/>
          <w:szCs w:val="28"/>
        </w:rPr>
        <w:t xml:space="preserve">  </w:t>
      </w:r>
      <w:r w:rsidR="007447C4">
        <w:rPr>
          <w:sz w:val="28"/>
          <w:szCs w:val="28"/>
        </w:rPr>
        <w:t>3</w:t>
      </w:r>
      <w:r w:rsidR="00EC49B4">
        <w:rPr>
          <w:sz w:val="28"/>
          <w:szCs w:val="28"/>
        </w:rPr>
        <w:t>3</w:t>
      </w:r>
      <w:r w:rsidRPr="007D46A4">
        <w:rPr>
          <w:sz w:val="28"/>
          <w:szCs w:val="28"/>
        </w:rPr>
        <w:t>. Прием заявителей осуществляется в предназначенных для этих целей помещениях, включающих места ожидания и приема заявителей.</w:t>
      </w:r>
    </w:p>
    <w:p w:rsidR="00CD4283" w:rsidRPr="007D46A4" w:rsidRDefault="00CD4283" w:rsidP="00716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Помещения, в которых предоставляется муниципальная услуга, оборудуются противопожарной системой и средствами пожаротушения; системой оповещения о возникновении чрезвычайной ситуации; указателями входа и выхода</w:t>
      </w:r>
      <w:r>
        <w:rPr>
          <w:sz w:val="28"/>
          <w:szCs w:val="28"/>
        </w:rPr>
        <w:t xml:space="preserve"> в здание</w:t>
      </w:r>
      <w:r w:rsidRPr="007D46A4">
        <w:rPr>
          <w:sz w:val="28"/>
          <w:szCs w:val="28"/>
        </w:rPr>
        <w:t xml:space="preserve">; табличкой с графиком работы, номерами и наименованиями помещений в здании. </w:t>
      </w:r>
    </w:p>
    <w:p w:rsidR="00CD4283" w:rsidRPr="007D46A4" w:rsidRDefault="007447C4" w:rsidP="00716A5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EC49B4">
        <w:rPr>
          <w:sz w:val="28"/>
          <w:szCs w:val="28"/>
        </w:rPr>
        <w:t>4</w:t>
      </w:r>
      <w:r w:rsidR="00CD4283" w:rsidRPr="007D46A4">
        <w:rPr>
          <w:sz w:val="28"/>
          <w:szCs w:val="28"/>
        </w:rPr>
        <w:t>. Центральный вход в здание, в котором осуществляется предоставление муниципальной услуги, оборудуется информационной табличкой</w:t>
      </w:r>
      <w:r w:rsidR="00CD4283" w:rsidRPr="007D46A4">
        <w:rPr>
          <w:i/>
          <w:sz w:val="28"/>
          <w:szCs w:val="28"/>
        </w:rPr>
        <w:t xml:space="preserve"> </w:t>
      </w:r>
      <w:r w:rsidR="00CD4283" w:rsidRPr="007D46A4">
        <w:rPr>
          <w:sz w:val="28"/>
          <w:szCs w:val="28"/>
        </w:rPr>
        <w:t>(вывеской), содержащей полное наименование Администрации  Варгашинского  района.</w:t>
      </w:r>
    </w:p>
    <w:p w:rsidR="00CD4283" w:rsidRPr="007D46A4" w:rsidRDefault="00716A58" w:rsidP="00716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49B4">
        <w:rPr>
          <w:sz w:val="28"/>
          <w:szCs w:val="28"/>
        </w:rPr>
        <w:t>5</w:t>
      </w:r>
      <w:r w:rsidR="00CD4283" w:rsidRPr="007D46A4">
        <w:rPr>
          <w:sz w:val="28"/>
          <w:szCs w:val="28"/>
        </w:rPr>
        <w:t>. Для оказания муниципальной услуги должен быть обеспечен свободный доступ заинтересованных лиц в здание, в котором осуществляется предоставление муниципальной услуги.</w:t>
      </w:r>
    </w:p>
    <w:p w:rsidR="00CD4283" w:rsidRPr="007D46A4" w:rsidRDefault="00716A58" w:rsidP="00716A5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EC49B4">
        <w:rPr>
          <w:sz w:val="28"/>
          <w:szCs w:val="28"/>
        </w:rPr>
        <w:t>6</w:t>
      </w:r>
      <w:r w:rsidR="00CD4283" w:rsidRPr="007D46A4">
        <w:rPr>
          <w:sz w:val="28"/>
          <w:szCs w:val="28"/>
        </w:rPr>
        <w:t>. Для ожидания приема заявителей отводятся специальные помещения, оборудованные стульями, столами (стойками) для оформления документов, писчей бумагой формата А</w:t>
      </w:r>
      <w:proofErr w:type="gramStart"/>
      <w:r w:rsidR="00CD4283" w:rsidRPr="007D46A4">
        <w:rPr>
          <w:sz w:val="28"/>
          <w:szCs w:val="28"/>
        </w:rPr>
        <w:t>4</w:t>
      </w:r>
      <w:proofErr w:type="gramEnd"/>
      <w:r w:rsidR="00CD4283" w:rsidRPr="007D46A4">
        <w:rPr>
          <w:sz w:val="28"/>
          <w:szCs w:val="28"/>
        </w:rPr>
        <w:t>, канцелярскими принадлежностями (ручками), бланками заявлений в количестве, достаточном для оформления документов заявителями.</w:t>
      </w:r>
      <w:r w:rsidR="00CD4283" w:rsidRPr="007D46A4">
        <w:rPr>
          <w:i/>
          <w:sz w:val="28"/>
          <w:szCs w:val="28"/>
        </w:rPr>
        <w:t xml:space="preserve"> </w:t>
      </w:r>
    </w:p>
    <w:p w:rsidR="00CD4283" w:rsidRPr="007D46A4" w:rsidRDefault="00CD4283" w:rsidP="00716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Места ожидания должны соответствовать комфортным условиям для заявителей.</w:t>
      </w:r>
      <w:r w:rsidRPr="007D46A4">
        <w:rPr>
          <w:i/>
          <w:sz w:val="28"/>
          <w:szCs w:val="28"/>
        </w:rPr>
        <w:t xml:space="preserve"> </w:t>
      </w:r>
      <w:r w:rsidRPr="007D46A4"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CD4283" w:rsidRPr="007D46A4" w:rsidRDefault="00716A58" w:rsidP="00716A58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</w:t>
      </w:r>
      <w:r w:rsidR="00EC49B4">
        <w:rPr>
          <w:sz w:val="28"/>
          <w:szCs w:val="28"/>
        </w:rPr>
        <w:t>7</w:t>
      </w:r>
      <w:r w:rsidR="00CD4283" w:rsidRPr="007D46A4">
        <w:rPr>
          <w:sz w:val="28"/>
          <w:szCs w:val="28"/>
        </w:rPr>
        <w:t xml:space="preserve">. </w:t>
      </w:r>
      <w:r w:rsidR="00CD4283" w:rsidRPr="007D46A4">
        <w:rPr>
          <w:bCs/>
          <w:iCs/>
          <w:sz w:val="28"/>
          <w:szCs w:val="28"/>
        </w:rPr>
        <w:t xml:space="preserve">Визуальная, текстовая и </w:t>
      </w:r>
      <w:proofErr w:type="spellStart"/>
      <w:r w:rsidR="00CD4283" w:rsidRPr="007D46A4">
        <w:rPr>
          <w:bCs/>
          <w:iCs/>
          <w:sz w:val="28"/>
          <w:szCs w:val="28"/>
        </w:rPr>
        <w:t>мультимедийная</w:t>
      </w:r>
      <w:proofErr w:type="spellEnd"/>
      <w:r w:rsidR="00CD4283" w:rsidRPr="007D46A4">
        <w:rPr>
          <w:bCs/>
          <w:iCs/>
          <w:sz w:val="28"/>
          <w:szCs w:val="28"/>
        </w:rPr>
        <w:t xml:space="preserve"> информация о порядке предоставления муниципальной услуги размещается на информационных стендах </w:t>
      </w:r>
      <w:r w:rsidR="00CD4283">
        <w:rPr>
          <w:bCs/>
          <w:i/>
          <w:iCs/>
          <w:sz w:val="28"/>
          <w:szCs w:val="28"/>
        </w:rPr>
        <w:t xml:space="preserve"> </w:t>
      </w:r>
      <w:r w:rsidR="00CD4283" w:rsidRPr="007D46A4">
        <w:rPr>
          <w:bCs/>
          <w:iCs/>
          <w:sz w:val="28"/>
          <w:szCs w:val="28"/>
        </w:rPr>
        <w:t>в местах ожидания (устанавливаются в удобном для заявителей месте,</w:t>
      </w:r>
      <w:r w:rsidR="00CD4283" w:rsidRPr="007D46A4">
        <w:rPr>
          <w:sz w:val="28"/>
          <w:szCs w:val="28"/>
        </w:rPr>
        <w:t xml:space="preserve"> постоянно доступном для просмотра</w:t>
      </w:r>
      <w:r w:rsidR="00CD4283" w:rsidRPr="007D46A4">
        <w:rPr>
          <w:bCs/>
          <w:iCs/>
          <w:sz w:val="28"/>
          <w:szCs w:val="28"/>
        </w:rPr>
        <w:t xml:space="preserve">), на официальном сайте, на Портале. </w:t>
      </w:r>
    </w:p>
    <w:p w:rsidR="00CD4283" w:rsidRPr="007D46A4" w:rsidRDefault="00CD4283" w:rsidP="00716A58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7D46A4">
        <w:rPr>
          <w:bCs/>
          <w:iCs/>
          <w:sz w:val="28"/>
          <w:szCs w:val="28"/>
        </w:rPr>
        <w:t>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главой 3 настоящего регламента.</w:t>
      </w:r>
    </w:p>
    <w:p w:rsidR="00CD4283" w:rsidRPr="007D46A4" w:rsidRDefault="0050447F" w:rsidP="00716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49B4">
        <w:rPr>
          <w:sz w:val="28"/>
          <w:szCs w:val="28"/>
        </w:rPr>
        <w:t>8</w:t>
      </w:r>
      <w:r w:rsidR="00CD4283" w:rsidRPr="007D46A4">
        <w:rPr>
          <w:sz w:val="28"/>
          <w:szCs w:val="28"/>
        </w:rPr>
        <w:t>.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лиц, ответственных за предоставление муниципальной услуги.</w:t>
      </w:r>
    </w:p>
    <w:p w:rsidR="00CD4283" w:rsidRPr="007D46A4" w:rsidRDefault="00CD4283" w:rsidP="00716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Входы для посетителей в указанные служебные помещения оборудуются соответствующими табличками с указанием номера служебного помещения, наименованием структурного подразделения Администрации Варгашинского района, фамилий, имен, отчеств (при наличии), должностей лиц, ответственных за предоставление муниципальной услуги.</w:t>
      </w:r>
    </w:p>
    <w:p w:rsidR="00CD4283" w:rsidRPr="007D46A4" w:rsidRDefault="00716A58" w:rsidP="00716A58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EC49B4">
        <w:rPr>
          <w:bCs/>
          <w:iCs/>
          <w:sz w:val="28"/>
          <w:szCs w:val="28"/>
        </w:rPr>
        <w:t>9</w:t>
      </w:r>
      <w:r w:rsidR="00CD4283" w:rsidRPr="007D46A4">
        <w:rPr>
          <w:bCs/>
          <w:iCs/>
          <w:sz w:val="28"/>
          <w:szCs w:val="28"/>
        </w:rPr>
        <w:t xml:space="preserve">. Рабочие места должностных лиц, ответственных за предоставление муниципальной услуги, оборудуются компьютерами и оргтехникой, позволяющими своевременно получать информацию по вопросам предоставления </w:t>
      </w:r>
      <w:r w:rsidR="00CD4283" w:rsidRPr="007D46A4">
        <w:rPr>
          <w:bCs/>
          <w:iCs/>
          <w:sz w:val="28"/>
          <w:szCs w:val="28"/>
        </w:rPr>
        <w:lastRenderedPageBreak/>
        <w:t>муниципальной услуги и организовать предоставление муниципальной услуги в полном объеме, рабочими столами и стульями, стульями для посетителей.</w:t>
      </w:r>
    </w:p>
    <w:p w:rsidR="00CD4283" w:rsidRPr="007D46A4" w:rsidRDefault="00CD4283" w:rsidP="00716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Должностным лицам, ответственным за предоставление муниципальной услуги, обеспечивается доступ к информационно-телекоммуникационной сети «Интернет», справочным правовым системам и выделяются расходные материалы, бумага и канцтовары в количестве, достаточном для предоставления муниципальной услуги.</w:t>
      </w:r>
    </w:p>
    <w:p w:rsidR="00CD4283" w:rsidRPr="00F4658B" w:rsidRDefault="00EC49B4" w:rsidP="00716A58">
      <w:pPr>
        <w:pStyle w:val="Style7"/>
        <w:widowControl/>
        <w:spacing w:line="240" w:lineRule="auto"/>
        <w:ind w:firstLine="567"/>
        <w:rPr>
          <w:rStyle w:val="FontStyle16"/>
          <w:rFonts w:ascii="Times New Roman" w:hAnsi="Times New Roman"/>
          <w:bCs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>40</w:t>
      </w:r>
      <w:r w:rsidR="00CD4283" w:rsidRPr="00F4658B">
        <w:rPr>
          <w:rStyle w:val="FontStyle16"/>
          <w:rFonts w:ascii="Times New Roman" w:hAnsi="Times New Roman"/>
          <w:sz w:val="28"/>
          <w:szCs w:val="28"/>
        </w:rPr>
        <w:t>. Администрация Варгашинского района</w:t>
      </w:r>
      <w:r w:rsidR="00CD4283" w:rsidRPr="00F4658B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CD4283" w:rsidRPr="00F4658B">
        <w:rPr>
          <w:rStyle w:val="FontStyle16"/>
          <w:rFonts w:ascii="Times New Roman" w:hAnsi="Times New Roman"/>
          <w:sz w:val="28"/>
          <w:szCs w:val="28"/>
        </w:rPr>
        <w:t>обеспечивает инвалидам:</w:t>
      </w:r>
    </w:p>
    <w:p w:rsidR="00CD4283" w:rsidRPr="00F4658B" w:rsidRDefault="00CD4283" w:rsidP="00716A58">
      <w:pPr>
        <w:pStyle w:val="Style7"/>
        <w:widowControl/>
        <w:spacing w:line="240" w:lineRule="auto"/>
        <w:ind w:firstLine="567"/>
        <w:rPr>
          <w:rStyle w:val="FontStyle16"/>
          <w:rFonts w:ascii="Times New Roman" w:hAnsi="Times New Roman"/>
          <w:sz w:val="28"/>
          <w:szCs w:val="28"/>
        </w:rPr>
      </w:pPr>
      <w:r w:rsidRPr="00F4658B">
        <w:rPr>
          <w:rStyle w:val="FontStyle16"/>
          <w:rFonts w:ascii="Times New Roman" w:hAnsi="Times New Roman"/>
          <w:sz w:val="28"/>
          <w:szCs w:val="28"/>
        </w:rPr>
        <w:t>1)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D4283" w:rsidRPr="00F4658B" w:rsidRDefault="00CD4283" w:rsidP="00716A58">
      <w:pPr>
        <w:pStyle w:val="Style7"/>
        <w:widowControl/>
        <w:spacing w:before="5" w:line="240" w:lineRule="auto"/>
        <w:ind w:firstLine="567"/>
        <w:rPr>
          <w:rStyle w:val="FontStyle16"/>
          <w:rFonts w:ascii="Times New Roman" w:hAnsi="Times New Roman"/>
          <w:sz w:val="28"/>
          <w:szCs w:val="28"/>
        </w:rPr>
      </w:pPr>
      <w:r w:rsidRPr="00F4658B">
        <w:rPr>
          <w:rStyle w:val="FontStyle16"/>
          <w:rFonts w:ascii="Times New Roman" w:hAnsi="Times New Roman"/>
          <w:sz w:val="28"/>
          <w:szCs w:val="28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D4283" w:rsidRPr="00F4658B" w:rsidRDefault="00CD4283" w:rsidP="00716A58">
      <w:pPr>
        <w:pStyle w:val="Style7"/>
        <w:widowControl/>
        <w:spacing w:line="240" w:lineRule="auto"/>
        <w:ind w:firstLine="567"/>
        <w:rPr>
          <w:rStyle w:val="FontStyle16"/>
          <w:rFonts w:ascii="Times New Roman" w:hAnsi="Times New Roman"/>
          <w:sz w:val="28"/>
          <w:szCs w:val="28"/>
        </w:rPr>
      </w:pPr>
      <w:r w:rsidRPr="00F4658B">
        <w:rPr>
          <w:rStyle w:val="FontStyle16"/>
          <w:rFonts w:ascii="Times New Roman" w:hAnsi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CD4283" w:rsidRPr="00F4658B" w:rsidRDefault="00CD4283" w:rsidP="00244A76">
      <w:pPr>
        <w:pStyle w:val="Style7"/>
        <w:widowControl/>
        <w:spacing w:line="240" w:lineRule="auto"/>
        <w:ind w:firstLine="567"/>
        <w:rPr>
          <w:rStyle w:val="FontStyle16"/>
          <w:rFonts w:ascii="Times New Roman" w:hAnsi="Times New Roman"/>
          <w:sz w:val="28"/>
          <w:szCs w:val="28"/>
        </w:rPr>
      </w:pPr>
      <w:r w:rsidRPr="00F4658B">
        <w:rPr>
          <w:rStyle w:val="FontStyle16"/>
          <w:rFonts w:ascii="Times New Roman" w:hAnsi="Times New Roman"/>
          <w:sz w:val="28"/>
          <w:szCs w:val="28"/>
        </w:rPr>
        <w:t>4) надлежащее размещение оборудования и носителей информации, необходимых</w:t>
      </w:r>
    </w:p>
    <w:p w:rsidR="00CD4283" w:rsidRPr="00F4658B" w:rsidRDefault="00CD4283" w:rsidP="00716A58">
      <w:pPr>
        <w:pStyle w:val="Style7"/>
        <w:widowControl/>
        <w:spacing w:line="240" w:lineRule="auto"/>
        <w:ind w:firstLine="567"/>
        <w:rPr>
          <w:rStyle w:val="FontStyle16"/>
          <w:rFonts w:ascii="Times New Roman" w:hAnsi="Times New Roman"/>
          <w:sz w:val="28"/>
          <w:szCs w:val="28"/>
        </w:rPr>
      </w:pPr>
      <w:r w:rsidRPr="00F4658B">
        <w:rPr>
          <w:rStyle w:val="FontStyle16"/>
          <w:rFonts w:ascii="Times New Roman" w:hAnsi="Times New Roman"/>
          <w:sz w:val="28"/>
          <w:szCs w:val="28"/>
        </w:rPr>
        <w:t>для обеспечения беспрепятственного доступа инвалидов к объектам (зданиям, помещениям), в которых предоставляется муниципальная услуга), и к услугам с учетом ограничений их жизнедеятельности;</w:t>
      </w:r>
    </w:p>
    <w:p w:rsidR="00CD4283" w:rsidRPr="00F4658B" w:rsidRDefault="00CD4283" w:rsidP="00716A58">
      <w:pPr>
        <w:pStyle w:val="Style7"/>
        <w:widowControl/>
        <w:spacing w:line="240" w:lineRule="auto"/>
        <w:ind w:firstLine="567"/>
        <w:rPr>
          <w:rStyle w:val="FontStyle16"/>
          <w:rFonts w:ascii="Times New Roman" w:hAnsi="Times New Roman"/>
          <w:sz w:val="28"/>
          <w:szCs w:val="28"/>
        </w:rPr>
      </w:pPr>
      <w:r w:rsidRPr="00F4658B">
        <w:rPr>
          <w:rStyle w:val="FontStyle16"/>
          <w:rFonts w:ascii="Times New Roman" w:hAnsi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D4283" w:rsidRPr="00F4658B" w:rsidRDefault="00CD4283" w:rsidP="00716A58">
      <w:pPr>
        <w:pStyle w:val="Style7"/>
        <w:widowControl/>
        <w:spacing w:line="240" w:lineRule="auto"/>
        <w:ind w:firstLine="567"/>
        <w:rPr>
          <w:rStyle w:val="FontStyle16"/>
          <w:rFonts w:ascii="Times New Roman" w:hAnsi="Times New Roman"/>
          <w:sz w:val="28"/>
          <w:szCs w:val="28"/>
        </w:rPr>
      </w:pPr>
      <w:r w:rsidRPr="00F4658B">
        <w:rPr>
          <w:rStyle w:val="FontStyle16"/>
          <w:rFonts w:ascii="Times New Roman" w:hAnsi="Times New Roman"/>
          <w:sz w:val="28"/>
          <w:szCs w:val="28"/>
        </w:rPr>
        <w:t xml:space="preserve">6) допуск </w:t>
      </w:r>
      <w:proofErr w:type="spellStart"/>
      <w:r w:rsidRPr="00F4658B">
        <w:rPr>
          <w:rStyle w:val="FontStyle16"/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4658B">
        <w:rPr>
          <w:rStyle w:val="FontStyle16"/>
          <w:rFonts w:ascii="Times New Roman" w:hAnsi="Times New Roman"/>
          <w:sz w:val="28"/>
          <w:szCs w:val="28"/>
        </w:rPr>
        <w:t xml:space="preserve"> и </w:t>
      </w:r>
      <w:proofErr w:type="spellStart"/>
      <w:r w:rsidRPr="00F4658B">
        <w:rPr>
          <w:rStyle w:val="FontStyle16"/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4658B">
        <w:rPr>
          <w:rStyle w:val="FontStyle16"/>
          <w:rFonts w:ascii="Times New Roman" w:hAnsi="Times New Roman"/>
          <w:sz w:val="28"/>
          <w:szCs w:val="28"/>
        </w:rPr>
        <w:t>;</w:t>
      </w:r>
    </w:p>
    <w:p w:rsidR="00CD4283" w:rsidRPr="0048406A" w:rsidRDefault="00CD4283" w:rsidP="00716A58">
      <w:pPr>
        <w:pStyle w:val="Style7"/>
        <w:widowControl/>
        <w:spacing w:line="240" w:lineRule="auto"/>
        <w:ind w:firstLine="567"/>
        <w:rPr>
          <w:rStyle w:val="FontStyle16"/>
          <w:rFonts w:ascii="Times New Roman" w:hAnsi="Times New Roman" w:cs="Times New Roman"/>
          <w:sz w:val="28"/>
          <w:szCs w:val="28"/>
        </w:rPr>
      </w:pPr>
      <w:proofErr w:type="gramStart"/>
      <w:r w:rsidRPr="00F4658B">
        <w:rPr>
          <w:rStyle w:val="FontStyle16"/>
          <w:rFonts w:ascii="Times New Roman" w:hAnsi="Times New Roman"/>
          <w:sz w:val="28"/>
          <w:szCs w:val="28"/>
        </w:rPr>
        <w:t xml:space="preserve"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</w:t>
      </w:r>
      <w:r w:rsidRPr="0048406A">
        <w:rPr>
          <w:rStyle w:val="FontStyle16"/>
          <w:rFonts w:ascii="Times New Roman" w:hAnsi="Times New Roman" w:cs="Times New Roman"/>
          <w:sz w:val="28"/>
          <w:szCs w:val="28"/>
        </w:rPr>
        <w:t>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D4283" w:rsidRPr="0048406A" w:rsidRDefault="00CD4283" w:rsidP="00716A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406A">
        <w:rPr>
          <w:rStyle w:val="FontStyle16"/>
          <w:rFonts w:ascii="Times New Roman" w:hAnsi="Times New Roman" w:cs="Times New Roman"/>
          <w:sz w:val="28"/>
          <w:szCs w:val="28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490A99" w:rsidRPr="0040792A" w:rsidRDefault="00490A99" w:rsidP="00716A58">
      <w:pPr>
        <w:ind w:firstLine="567"/>
        <w:jc w:val="center"/>
        <w:rPr>
          <w:color w:val="000000"/>
          <w:sz w:val="28"/>
          <w:szCs w:val="28"/>
        </w:rPr>
      </w:pPr>
    </w:p>
    <w:p w:rsidR="00490A99" w:rsidRDefault="00490A99" w:rsidP="00716A58">
      <w:pPr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</w:t>
      </w:r>
      <w:r w:rsidR="00EC49B4">
        <w:rPr>
          <w:b/>
          <w:bCs/>
          <w:color w:val="000000"/>
          <w:sz w:val="28"/>
          <w:szCs w:val="28"/>
        </w:rPr>
        <w:t>20</w:t>
      </w:r>
      <w:r w:rsidRPr="0040792A">
        <w:rPr>
          <w:b/>
          <w:bCs/>
          <w:color w:val="000000"/>
          <w:sz w:val="28"/>
          <w:szCs w:val="28"/>
        </w:rPr>
        <w:t>. Показатели  доступности и качества муниципальной услуги</w:t>
      </w:r>
    </w:p>
    <w:p w:rsidR="00B533F2" w:rsidRDefault="00B533F2" w:rsidP="00716A58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533F2" w:rsidRPr="00B533F2" w:rsidRDefault="0050447F" w:rsidP="00716A58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49B4">
        <w:rPr>
          <w:sz w:val="28"/>
          <w:szCs w:val="28"/>
        </w:rPr>
        <w:t>1</w:t>
      </w:r>
      <w:r w:rsidR="00B533F2" w:rsidRPr="00B533F2">
        <w:rPr>
          <w:sz w:val="28"/>
          <w:szCs w:val="28"/>
        </w:rPr>
        <w:t>. Показателями доступности муниципальной услуги являются:</w:t>
      </w:r>
    </w:p>
    <w:p w:rsidR="00B533F2" w:rsidRPr="00B533F2" w:rsidRDefault="00B533F2" w:rsidP="00716A58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3F2">
        <w:rPr>
          <w:sz w:val="28"/>
          <w:szCs w:val="28"/>
        </w:rPr>
        <w:t>наличие полно</w:t>
      </w:r>
      <w:r w:rsidR="00E07AB0">
        <w:rPr>
          <w:sz w:val="28"/>
          <w:szCs w:val="28"/>
        </w:rPr>
        <w:t>й, достоверной и доступной для заявителя (представителя з</w:t>
      </w:r>
      <w:r w:rsidRPr="00B533F2">
        <w:rPr>
          <w:sz w:val="28"/>
          <w:szCs w:val="28"/>
        </w:rPr>
        <w:t>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B533F2" w:rsidRPr="00B533F2" w:rsidRDefault="00B533F2" w:rsidP="00716A58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3F2">
        <w:rPr>
          <w:sz w:val="28"/>
          <w:szCs w:val="28"/>
        </w:rPr>
        <w:t>наличие помещений, оборудования и осн</w:t>
      </w:r>
      <w:r w:rsidR="00A656F1">
        <w:rPr>
          <w:sz w:val="28"/>
          <w:szCs w:val="28"/>
        </w:rPr>
        <w:t>ащения, отвечающих требованиям р</w:t>
      </w:r>
      <w:r w:rsidRPr="00B533F2">
        <w:rPr>
          <w:sz w:val="28"/>
          <w:szCs w:val="28"/>
        </w:rPr>
        <w:t>егламента;</w:t>
      </w:r>
    </w:p>
    <w:p w:rsidR="00B533F2" w:rsidRPr="00B533F2" w:rsidRDefault="00B533F2" w:rsidP="00716A58">
      <w:pPr>
        <w:pStyle w:val="af7"/>
        <w:ind w:firstLine="567"/>
        <w:jc w:val="both"/>
        <w:rPr>
          <w:sz w:val="28"/>
          <w:szCs w:val="28"/>
        </w:rPr>
      </w:pPr>
      <w:r w:rsidRPr="00B533F2">
        <w:rPr>
          <w:sz w:val="28"/>
          <w:szCs w:val="28"/>
        </w:rPr>
        <w:t>- соблюдение режима работы Администрации Варгашинского района   и</w:t>
      </w:r>
      <w:r w:rsidR="00A656F1">
        <w:rPr>
          <w:sz w:val="28"/>
          <w:szCs w:val="28"/>
        </w:rPr>
        <w:t xml:space="preserve"> отдела </w:t>
      </w:r>
      <w:r w:rsidRPr="00B533F2">
        <w:rPr>
          <w:sz w:val="28"/>
          <w:szCs w:val="28"/>
        </w:rPr>
        <w:t xml:space="preserve"> </w:t>
      </w:r>
      <w:r>
        <w:rPr>
          <w:sz w:val="28"/>
          <w:szCs w:val="28"/>
        </w:rPr>
        <w:t>ГБУ «</w:t>
      </w:r>
      <w:r w:rsidRPr="00B533F2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533F2">
        <w:rPr>
          <w:sz w:val="28"/>
          <w:szCs w:val="28"/>
        </w:rPr>
        <w:t xml:space="preserve"> при предоставлении муниципальной услуги;</w:t>
      </w:r>
    </w:p>
    <w:p w:rsidR="00B533F2" w:rsidRPr="00B533F2" w:rsidRDefault="00B533F2" w:rsidP="00716A58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533F2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533F2" w:rsidRPr="00B533F2" w:rsidRDefault="00166E3B" w:rsidP="00716A58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49B4">
        <w:rPr>
          <w:sz w:val="28"/>
          <w:szCs w:val="28"/>
        </w:rPr>
        <w:t>2</w:t>
      </w:r>
      <w:r w:rsidR="00B533F2" w:rsidRPr="00B533F2">
        <w:rPr>
          <w:sz w:val="28"/>
          <w:szCs w:val="28"/>
        </w:rPr>
        <w:t>. Показателями качества муниципальной услуги являются:</w:t>
      </w:r>
    </w:p>
    <w:p w:rsidR="00B533F2" w:rsidRPr="00B533F2" w:rsidRDefault="00B533F2" w:rsidP="00716A58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3F2">
        <w:rPr>
          <w:sz w:val="28"/>
          <w:szCs w:val="28"/>
        </w:rPr>
        <w:t>соблюдение сроков и последовательности администра</w:t>
      </w:r>
      <w:r w:rsidR="00A656F1">
        <w:rPr>
          <w:sz w:val="28"/>
          <w:szCs w:val="28"/>
        </w:rPr>
        <w:t>тивных процедур, установленных р</w:t>
      </w:r>
      <w:r w:rsidRPr="00B533F2">
        <w:rPr>
          <w:sz w:val="28"/>
          <w:szCs w:val="28"/>
        </w:rPr>
        <w:t>егламентом;</w:t>
      </w:r>
    </w:p>
    <w:p w:rsidR="00B533F2" w:rsidRPr="00B533F2" w:rsidRDefault="00B533F2" w:rsidP="00716A58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3F2">
        <w:rPr>
          <w:sz w:val="28"/>
          <w:szCs w:val="28"/>
        </w:rPr>
        <w:t xml:space="preserve">отсутствие обоснованных жалоб на действия (бездействие) и решения </w:t>
      </w:r>
      <w:r w:rsidR="00E07AB0">
        <w:rPr>
          <w:sz w:val="28"/>
          <w:szCs w:val="28"/>
        </w:rPr>
        <w:t>комиссии</w:t>
      </w:r>
      <w:r w:rsidRPr="00B533F2">
        <w:rPr>
          <w:sz w:val="28"/>
          <w:szCs w:val="28"/>
        </w:rPr>
        <w:t xml:space="preserve"> и</w:t>
      </w:r>
      <w:r w:rsidR="00A656F1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ГБУ</w:t>
      </w:r>
      <w:r w:rsidRPr="00B533F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533F2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533F2">
        <w:rPr>
          <w:sz w:val="28"/>
          <w:szCs w:val="28"/>
        </w:rPr>
        <w:t>, участвующих в предоставлении муниципальной услуги;</w:t>
      </w:r>
    </w:p>
    <w:p w:rsidR="00B533F2" w:rsidRPr="00B533F2" w:rsidRDefault="00B533F2" w:rsidP="00716A58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7AB0">
        <w:rPr>
          <w:sz w:val="28"/>
          <w:szCs w:val="28"/>
        </w:rPr>
        <w:t>количество взаимодействий заявителя (представителя з</w:t>
      </w:r>
      <w:r w:rsidRPr="00B533F2">
        <w:rPr>
          <w:sz w:val="28"/>
          <w:szCs w:val="28"/>
        </w:rPr>
        <w:t>аявителя)</w:t>
      </w:r>
      <w:r w:rsidR="00166E3B">
        <w:rPr>
          <w:sz w:val="28"/>
          <w:szCs w:val="28"/>
        </w:rPr>
        <w:t xml:space="preserve"> с</w:t>
      </w:r>
      <w:r w:rsidRPr="00B533F2">
        <w:rPr>
          <w:sz w:val="28"/>
          <w:szCs w:val="28"/>
        </w:rPr>
        <w:t xml:space="preserve"> </w:t>
      </w:r>
      <w:r w:rsidR="00E07AB0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</w:t>
      </w:r>
      <w:r w:rsidRPr="00B533F2">
        <w:rPr>
          <w:sz w:val="28"/>
          <w:szCs w:val="28"/>
        </w:rPr>
        <w:t>и</w:t>
      </w:r>
      <w:r w:rsidR="00A656F1">
        <w:rPr>
          <w:sz w:val="28"/>
          <w:szCs w:val="28"/>
        </w:rPr>
        <w:t xml:space="preserve"> отдел</w:t>
      </w:r>
      <w:r w:rsidR="00166E3B">
        <w:rPr>
          <w:sz w:val="28"/>
          <w:szCs w:val="28"/>
        </w:rPr>
        <w:t>ом</w:t>
      </w:r>
      <w:r>
        <w:rPr>
          <w:sz w:val="28"/>
          <w:szCs w:val="28"/>
        </w:rPr>
        <w:t xml:space="preserve"> ГБУ «</w:t>
      </w:r>
      <w:r w:rsidRPr="00B533F2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533F2">
        <w:rPr>
          <w:sz w:val="28"/>
          <w:szCs w:val="28"/>
        </w:rPr>
        <w:t xml:space="preserve"> при предоставлении муниципальной услуги и их продолжительность.</w:t>
      </w:r>
    </w:p>
    <w:p w:rsidR="00B533F2" w:rsidRPr="00B533F2" w:rsidRDefault="00B533F2" w:rsidP="00716A58">
      <w:pPr>
        <w:ind w:firstLine="567"/>
        <w:jc w:val="center"/>
        <w:rPr>
          <w:bCs/>
          <w:color w:val="000000"/>
          <w:sz w:val="28"/>
          <w:szCs w:val="28"/>
        </w:rPr>
      </w:pPr>
    </w:p>
    <w:p w:rsidR="00490A99" w:rsidRDefault="00490A99" w:rsidP="00716A58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4B32D4">
        <w:rPr>
          <w:b/>
          <w:bCs/>
          <w:sz w:val="28"/>
          <w:szCs w:val="28"/>
        </w:rPr>
        <w:t xml:space="preserve">Глава </w:t>
      </w:r>
      <w:r w:rsidR="00EC49B4">
        <w:rPr>
          <w:b/>
          <w:bCs/>
          <w:sz w:val="28"/>
          <w:szCs w:val="28"/>
        </w:rPr>
        <w:t>2</w:t>
      </w:r>
      <w:r w:rsidRPr="004B32D4">
        <w:rPr>
          <w:b/>
          <w:bCs/>
          <w:sz w:val="28"/>
          <w:szCs w:val="28"/>
        </w:rPr>
        <w:t>1.</w:t>
      </w:r>
      <w:r w:rsidRPr="00FA7C30">
        <w:rPr>
          <w:b/>
          <w:bCs/>
          <w:sz w:val="28"/>
          <w:szCs w:val="28"/>
        </w:rPr>
        <w:t xml:space="preserve"> </w:t>
      </w:r>
      <w:r w:rsidRPr="00A70E61">
        <w:rPr>
          <w:b/>
          <w:bCs/>
          <w:sz w:val="28"/>
          <w:szCs w:val="28"/>
        </w:rPr>
        <w:t xml:space="preserve">Иные требования, в том числе учитывающие возможность и особенности предоставления муниципальной услуги </w:t>
      </w:r>
      <w:r w:rsidRPr="00A70E61">
        <w:rPr>
          <w:b/>
          <w:bCs/>
          <w:spacing w:val="-1"/>
          <w:sz w:val="28"/>
          <w:szCs w:val="28"/>
        </w:rPr>
        <w:t xml:space="preserve">в отделе ГБУ «МФЦ» </w:t>
      </w:r>
      <w:r w:rsidRPr="00A70E61">
        <w:rPr>
          <w:b/>
          <w:bCs/>
          <w:sz w:val="28"/>
          <w:szCs w:val="28"/>
        </w:rPr>
        <w:t>и особенности предоставления муниципальной услуги в электронной форме</w:t>
      </w:r>
    </w:p>
    <w:p w:rsidR="004B32D4" w:rsidRPr="00A70E61" w:rsidRDefault="004B32D4" w:rsidP="00716A58">
      <w:pPr>
        <w:widowControl w:val="0"/>
        <w:ind w:firstLine="567"/>
        <w:jc w:val="center"/>
        <w:rPr>
          <w:b/>
          <w:bCs/>
          <w:spacing w:val="-1"/>
          <w:sz w:val="28"/>
          <w:szCs w:val="28"/>
        </w:rPr>
      </w:pPr>
    </w:p>
    <w:p w:rsidR="00490A99" w:rsidRPr="00A70E61" w:rsidRDefault="0050447F" w:rsidP="00716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49B4">
        <w:rPr>
          <w:sz w:val="28"/>
          <w:szCs w:val="28"/>
        </w:rPr>
        <w:t>3</w:t>
      </w:r>
      <w:r w:rsidR="00490A99" w:rsidRPr="00A70E61">
        <w:rPr>
          <w:sz w:val="28"/>
          <w:szCs w:val="28"/>
        </w:rPr>
        <w:t>. Заявление о предоставлении муниципальной услуги может быть подано заявителем в электронной форме посредством Портала.</w:t>
      </w:r>
    </w:p>
    <w:p w:rsidR="00490A99" w:rsidRPr="00A70E61" w:rsidRDefault="00490A99" w:rsidP="00716A58">
      <w:pPr>
        <w:ind w:firstLine="567"/>
        <w:jc w:val="both"/>
        <w:rPr>
          <w:sz w:val="28"/>
          <w:szCs w:val="28"/>
        </w:rPr>
      </w:pPr>
      <w:r w:rsidRPr="00A70E61">
        <w:rPr>
          <w:sz w:val="28"/>
          <w:szCs w:val="28"/>
        </w:rPr>
        <w:t>Доступ к форме заявления в электронной форме осуществляется после регистрации заявителя на Портале.</w:t>
      </w:r>
    </w:p>
    <w:p w:rsidR="00490A99" w:rsidRPr="00A70E61" w:rsidRDefault="00490A99" w:rsidP="00716A58">
      <w:pPr>
        <w:ind w:firstLine="567"/>
        <w:jc w:val="both"/>
        <w:rPr>
          <w:sz w:val="28"/>
          <w:szCs w:val="28"/>
        </w:rPr>
      </w:pPr>
      <w:r w:rsidRPr="00A70E61">
        <w:rPr>
          <w:sz w:val="28"/>
          <w:szCs w:val="28"/>
        </w:rPr>
        <w:t>Заявитель заполняет электронную форму заявления о предоставлении муниципальной услуги. Электронная форма заявления о предоставлении муниципальной услуги соответствует форме заявления, приведенной в приложении 2 к настоящему регламенту.</w:t>
      </w:r>
    </w:p>
    <w:p w:rsidR="00490A99" w:rsidRPr="00A70E61" w:rsidRDefault="00490A99" w:rsidP="00716A58">
      <w:pPr>
        <w:ind w:firstLine="567"/>
        <w:jc w:val="both"/>
        <w:rPr>
          <w:sz w:val="28"/>
          <w:szCs w:val="28"/>
          <w:shd w:val="clear" w:color="auto" w:fill="FFFFFF"/>
        </w:rPr>
      </w:pPr>
      <w:r w:rsidRPr="00A70E61">
        <w:rPr>
          <w:sz w:val="28"/>
          <w:szCs w:val="28"/>
          <w:shd w:val="clear" w:color="auto" w:fill="FFFFFF"/>
        </w:rPr>
        <w:t xml:space="preserve"> Данные, указанные заявителем при регистрации на Портале автоматически заполняют соответствующие поля заявления. </w:t>
      </w:r>
    </w:p>
    <w:p w:rsidR="00490A99" w:rsidRPr="00A70E61" w:rsidRDefault="00490A99" w:rsidP="00716A58">
      <w:pPr>
        <w:ind w:firstLine="567"/>
        <w:jc w:val="both"/>
        <w:rPr>
          <w:sz w:val="28"/>
          <w:szCs w:val="28"/>
        </w:rPr>
      </w:pPr>
      <w:r w:rsidRPr="00A70E61">
        <w:rPr>
          <w:sz w:val="28"/>
          <w:szCs w:val="28"/>
          <w:shd w:val="clear" w:color="auto" w:fill="FFFFFF"/>
        </w:rPr>
        <w:t>Сведения о стадиях прохождения заявления в электронной форме публикуются на Портале в разделе «Личный кабинет» заявителя в подразделе «Мои заявки» во вкладке «Поданные заявления».</w:t>
      </w:r>
    </w:p>
    <w:p w:rsidR="00490A99" w:rsidRPr="00A70E61" w:rsidRDefault="0050447F" w:rsidP="00716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49B4">
        <w:rPr>
          <w:sz w:val="28"/>
          <w:szCs w:val="28"/>
        </w:rPr>
        <w:t>4</w:t>
      </w:r>
      <w:r w:rsidR="00490A99" w:rsidRPr="00A70E61">
        <w:rPr>
          <w:sz w:val="28"/>
          <w:szCs w:val="28"/>
        </w:rPr>
        <w:t xml:space="preserve">. Предоставление муниципальной услуги в отделе ГБУ «МФЦ» осуществляется в соответствии с соглашением, заключенным между ГБУ «МФЦ» и Администрацией  Варгашинского </w:t>
      </w:r>
      <w:r w:rsidR="00CD4283">
        <w:rPr>
          <w:sz w:val="28"/>
          <w:szCs w:val="28"/>
        </w:rPr>
        <w:t>района</w:t>
      </w:r>
      <w:r w:rsidR="00490A99" w:rsidRPr="00A70E61">
        <w:rPr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E26D91" w:rsidRDefault="00EC49B4" w:rsidP="00716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490A99" w:rsidRPr="00A70E61">
        <w:rPr>
          <w:sz w:val="28"/>
          <w:szCs w:val="28"/>
        </w:rPr>
        <w:t xml:space="preserve">. При предоставлении муниципальной услуги в отделе ГБУ «МФЦ» специалистами отдела ГБУ «МФЦ» в соответствии с настоящим регламентом осуществляются следующие административные действия: </w:t>
      </w:r>
    </w:p>
    <w:p w:rsidR="00490A99" w:rsidRPr="00A70E61" w:rsidRDefault="00490A99" w:rsidP="00716A58">
      <w:pPr>
        <w:ind w:firstLine="567"/>
        <w:jc w:val="both"/>
        <w:rPr>
          <w:sz w:val="28"/>
          <w:szCs w:val="28"/>
        </w:rPr>
      </w:pPr>
      <w:r w:rsidRPr="00A70E61">
        <w:rPr>
          <w:sz w:val="28"/>
          <w:szCs w:val="28"/>
        </w:rPr>
        <w:t>1) при обращении заявителя за предоставлением муниципальной услуги через</w:t>
      </w:r>
      <w:r w:rsidR="00E26D91">
        <w:rPr>
          <w:sz w:val="28"/>
          <w:szCs w:val="28"/>
        </w:rPr>
        <w:t xml:space="preserve"> ГБУ</w:t>
      </w:r>
      <w:r w:rsidRPr="00A70E61">
        <w:rPr>
          <w:sz w:val="28"/>
          <w:szCs w:val="28"/>
        </w:rPr>
        <w:t xml:space="preserve"> </w:t>
      </w:r>
      <w:r w:rsidR="00E26D91">
        <w:rPr>
          <w:sz w:val="28"/>
          <w:szCs w:val="28"/>
        </w:rPr>
        <w:t>«</w:t>
      </w:r>
      <w:r w:rsidRPr="00A70E61">
        <w:rPr>
          <w:sz w:val="28"/>
          <w:szCs w:val="28"/>
        </w:rPr>
        <w:t>МФЦ</w:t>
      </w:r>
      <w:r w:rsidR="00E26D91">
        <w:rPr>
          <w:sz w:val="28"/>
          <w:szCs w:val="28"/>
        </w:rPr>
        <w:t>»</w:t>
      </w:r>
      <w:r w:rsidR="00BC64F9">
        <w:rPr>
          <w:sz w:val="28"/>
          <w:szCs w:val="28"/>
        </w:rPr>
        <w:t xml:space="preserve">, отдел ГБУ «МФЦ», </w:t>
      </w:r>
      <w:r w:rsidRPr="00A70E61">
        <w:rPr>
          <w:sz w:val="28"/>
          <w:szCs w:val="28"/>
        </w:rPr>
        <w:t>специалист</w:t>
      </w:r>
      <w:r w:rsidR="00BC64F9">
        <w:rPr>
          <w:sz w:val="28"/>
          <w:szCs w:val="28"/>
        </w:rPr>
        <w:t xml:space="preserve"> ГБУ</w:t>
      </w:r>
      <w:r w:rsidRPr="00A70E61">
        <w:rPr>
          <w:sz w:val="28"/>
          <w:szCs w:val="28"/>
        </w:rPr>
        <w:t xml:space="preserve"> </w:t>
      </w:r>
      <w:r w:rsidR="00BC64F9">
        <w:rPr>
          <w:sz w:val="28"/>
          <w:szCs w:val="28"/>
        </w:rPr>
        <w:t>«</w:t>
      </w:r>
      <w:r w:rsidRPr="00A70E61">
        <w:rPr>
          <w:sz w:val="28"/>
          <w:szCs w:val="28"/>
        </w:rPr>
        <w:t>МФЦ</w:t>
      </w:r>
      <w:r w:rsidR="00BC64F9">
        <w:rPr>
          <w:sz w:val="28"/>
          <w:szCs w:val="28"/>
        </w:rPr>
        <w:t>», отдела ГБУ «МФЦ»</w:t>
      </w:r>
      <w:r w:rsidRPr="00A70E61">
        <w:rPr>
          <w:sz w:val="28"/>
          <w:szCs w:val="28"/>
        </w:rPr>
        <w:t xml:space="preserve"> принимает и заявление, и выдает  заявителю расписку в получении от заявителя документов с указанием их перечня и даты поступления;</w:t>
      </w:r>
    </w:p>
    <w:p w:rsidR="00490A99" w:rsidRPr="00A70E61" w:rsidRDefault="00490A99" w:rsidP="00716A58">
      <w:pPr>
        <w:ind w:firstLine="567"/>
        <w:jc w:val="both"/>
        <w:rPr>
          <w:sz w:val="28"/>
          <w:szCs w:val="28"/>
        </w:rPr>
      </w:pPr>
      <w:r w:rsidRPr="00A70E61">
        <w:rPr>
          <w:sz w:val="28"/>
          <w:szCs w:val="28"/>
        </w:rPr>
        <w:t xml:space="preserve">2) </w:t>
      </w:r>
      <w:r w:rsidR="00BC64F9">
        <w:rPr>
          <w:sz w:val="28"/>
          <w:szCs w:val="28"/>
        </w:rPr>
        <w:t>ГБУ</w:t>
      </w:r>
      <w:r w:rsidR="00BC64F9" w:rsidRPr="00A70E61">
        <w:rPr>
          <w:sz w:val="28"/>
          <w:szCs w:val="28"/>
        </w:rPr>
        <w:t xml:space="preserve"> </w:t>
      </w:r>
      <w:r w:rsidR="00BC64F9">
        <w:rPr>
          <w:sz w:val="28"/>
          <w:szCs w:val="28"/>
        </w:rPr>
        <w:t>«</w:t>
      </w:r>
      <w:r w:rsidR="00BC64F9" w:rsidRPr="00A70E61">
        <w:rPr>
          <w:sz w:val="28"/>
          <w:szCs w:val="28"/>
        </w:rPr>
        <w:t>МФЦ</w:t>
      </w:r>
      <w:r w:rsidR="00BC64F9">
        <w:rPr>
          <w:sz w:val="28"/>
          <w:szCs w:val="28"/>
        </w:rPr>
        <w:t>»</w:t>
      </w:r>
      <w:r w:rsidR="00EC49B4">
        <w:rPr>
          <w:sz w:val="28"/>
          <w:szCs w:val="28"/>
        </w:rPr>
        <w:t>, отдел Г</w:t>
      </w:r>
      <w:r w:rsidR="00601E6B">
        <w:rPr>
          <w:sz w:val="28"/>
          <w:szCs w:val="28"/>
        </w:rPr>
        <w:t>Б</w:t>
      </w:r>
      <w:r w:rsidR="00EC49B4">
        <w:rPr>
          <w:sz w:val="28"/>
          <w:szCs w:val="28"/>
        </w:rPr>
        <w:t>У «МФЦ»</w:t>
      </w:r>
      <w:r w:rsidR="00BC64F9">
        <w:rPr>
          <w:sz w:val="28"/>
          <w:szCs w:val="28"/>
        </w:rPr>
        <w:t xml:space="preserve"> </w:t>
      </w:r>
      <w:r w:rsidRPr="00A70E61">
        <w:rPr>
          <w:sz w:val="28"/>
          <w:szCs w:val="28"/>
        </w:rPr>
        <w:t xml:space="preserve">передает в Администрацию  Варгашинского  </w:t>
      </w:r>
      <w:r w:rsidR="00CD4283">
        <w:rPr>
          <w:sz w:val="28"/>
          <w:szCs w:val="28"/>
        </w:rPr>
        <w:t>района</w:t>
      </w:r>
      <w:r w:rsidRPr="00A70E61">
        <w:rPr>
          <w:sz w:val="28"/>
          <w:szCs w:val="28"/>
        </w:rPr>
        <w:t xml:space="preserve">  заявление  </w:t>
      </w:r>
      <w:r w:rsidR="00BC64F9">
        <w:rPr>
          <w:sz w:val="28"/>
          <w:szCs w:val="28"/>
        </w:rPr>
        <w:t xml:space="preserve">на разрешение на условно разрешенный вид использования земельного участка </w:t>
      </w:r>
      <w:r w:rsidRPr="00A87D70">
        <w:rPr>
          <w:rStyle w:val="a3"/>
          <w:b w:val="0"/>
          <w:bCs w:val="0"/>
          <w:sz w:val="28"/>
          <w:szCs w:val="28"/>
        </w:rPr>
        <w:t xml:space="preserve"> на территории Варгашинского </w:t>
      </w:r>
      <w:r w:rsidR="00CD4283">
        <w:rPr>
          <w:rStyle w:val="a3"/>
          <w:b w:val="0"/>
          <w:bCs w:val="0"/>
          <w:sz w:val="28"/>
          <w:szCs w:val="28"/>
        </w:rPr>
        <w:t>района</w:t>
      </w:r>
      <w:r w:rsidRPr="00A87D70">
        <w:rPr>
          <w:b/>
          <w:bCs/>
          <w:sz w:val="28"/>
          <w:szCs w:val="28"/>
        </w:rPr>
        <w:t>,</w:t>
      </w:r>
      <w:r w:rsidRPr="00A70E61">
        <w:rPr>
          <w:sz w:val="28"/>
          <w:szCs w:val="28"/>
        </w:rPr>
        <w:t xml:space="preserve"> полученные от заявителя, в срок не позднее одного рабочего дня, следующего за днем приема заявления о предоставлении муниципальной услуги в </w:t>
      </w:r>
      <w:r w:rsidR="00BC64F9">
        <w:rPr>
          <w:sz w:val="28"/>
          <w:szCs w:val="28"/>
        </w:rPr>
        <w:t>ГБУ «</w:t>
      </w:r>
      <w:r w:rsidRPr="00A70E61">
        <w:rPr>
          <w:sz w:val="28"/>
          <w:szCs w:val="28"/>
        </w:rPr>
        <w:t>МФЦ</w:t>
      </w:r>
      <w:r w:rsidR="00BC64F9">
        <w:rPr>
          <w:sz w:val="28"/>
          <w:szCs w:val="28"/>
        </w:rPr>
        <w:t>»</w:t>
      </w:r>
      <w:r w:rsidR="00EC49B4">
        <w:rPr>
          <w:sz w:val="28"/>
          <w:szCs w:val="28"/>
        </w:rPr>
        <w:t>, отдела ГБУ «МФЦ»</w:t>
      </w:r>
      <w:r w:rsidRPr="00A70E61">
        <w:rPr>
          <w:sz w:val="28"/>
          <w:szCs w:val="28"/>
        </w:rPr>
        <w:t>;</w:t>
      </w:r>
    </w:p>
    <w:p w:rsidR="00EC2697" w:rsidRDefault="00490A99" w:rsidP="00716A58">
      <w:pPr>
        <w:ind w:firstLine="567"/>
        <w:jc w:val="both"/>
        <w:rPr>
          <w:sz w:val="28"/>
          <w:szCs w:val="28"/>
        </w:rPr>
      </w:pPr>
      <w:r w:rsidRPr="00EC2697">
        <w:rPr>
          <w:sz w:val="28"/>
          <w:szCs w:val="28"/>
        </w:rPr>
        <w:lastRenderedPageBreak/>
        <w:t xml:space="preserve">3) Администрация  Варгашинского  </w:t>
      </w:r>
      <w:r w:rsidR="00CD4283" w:rsidRPr="00EC2697">
        <w:rPr>
          <w:sz w:val="28"/>
          <w:szCs w:val="28"/>
        </w:rPr>
        <w:t>района</w:t>
      </w:r>
      <w:r w:rsidRPr="00EC2697">
        <w:rPr>
          <w:sz w:val="28"/>
          <w:szCs w:val="28"/>
        </w:rPr>
        <w:t xml:space="preserve">  </w:t>
      </w:r>
      <w:r w:rsidR="00EC2697" w:rsidRPr="00EC2697">
        <w:rPr>
          <w:sz w:val="28"/>
          <w:szCs w:val="28"/>
        </w:rPr>
        <w:t>передает результат предоставления муниципальной услуги для выдачи заявителю в ГБУ «МФЦ», отдел ГБУ «МФЦ» не позднее рабочего дня, предшествовавшего дню окончания срока предоставления муниципальной услуги.</w:t>
      </w:r>
    </w:p>
    <w:p w:rsidR="00166E3B" w:rsidRPr="00EC2697" w:rsidRDefault="00EC49B4" w:rsidP="00716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166E3B">
        <w:rPr>
          <w:sz w:val="28"/>
          <w:szCs w:val="28"/>
        </w:rPr>
        <w:t>. Мун</w:t>
      </w:r>
      <w:r w:rsidR="00601E6B">
        <w:rPr>
          <w:sz w:val="28"/>
          <w:szCs w:val="28"/>
        </w:rPr>
        <w:t>иципальная услуга в электронной форме и в ГБУ «МФЦ» (отдела ГБУ «МФЦ»</w:t>
      </w:r>
      <w:r w:rsidR="006A3EFD">
        <w:rPr>
          <w:sz w:val="28"/>
          <w:szCs w:val="28"/>
        </w:rPr>
        <w:t>)</w:t>
      </w:r>
      <w:r w:rsidR="00601E6B">
        <w:rPr>
          <w:sz w:val="28"/>
          <w:szCs w:val="28"/>
        </w:rPr>
        <w:t xml:space="preserve"> </w:t>
      </w:r>
      <w:r w:rsidR="00166E3B">
        <w:rPr>
          <w:sz w:val="28"/>
          <w:szCs w:val="28"/>
        </w:rPr>
        <w:t>не предоставляется.</w:t>
      </w:r>
    </w:p>
    <w:p w:rsidR="00490A99" w:rsidRPr="0040792A" w:rsidRDefault="00490A99" w:rsidP="00716A58">
      <w:pPr>
        <w:ind w:firstLine="567"/>
        <w:jc w:val="both"/>
        <w:outlineLvl w:val="2"/>
        <w:rPr>
          <w:sz w:val="28"/>
          <w:szCs w:val="28"/>
        </w:rPr>
      </w:pPr>
    </w:p>
    <w:p w:rsidR="00490A99" w:rsidRDefault="00490A99" w:rsidP="00716A58">
      <w:pPr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 w:rsidRPr="003A1CA8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C64F9" w:rsidRDefault="00BC64F9" w:rsidP="00716A58">
      <w:pPr>
        <w:ind w:firstLine="567"/>
        <w:jc w:val="center"/>
        <w:outlineLvl w:val="1"/>
        <w:rPr>
          <w:b/>
          <w:bCs/>
          <w:sz w:val="28"/>
          <w:szCs w:val="28"/>
        </w:rPr>
      </w:pPr>
    </w:p>
    <w:p w:rsidR="00456F51" w:rsidRDefault="00490A99" w:rsidP="00716A58">
      <w:pPr>
        <w:pStyle w:val="af6"/>
        <w:ind w:left="0" w:firstLine="567"/>
        <w:jc w:val="center"/>
        <w:rPr>
          <w:b/>
          <w:sz w:val="28"/>
          <w:szCs w:val="28"/>
        </w:rPr>
      </w:pPr>
      <w:r w:rsidRPr="007E62B8">
        <w:rPr>
          <w:b/>
          <w:bCs/>
          <w:sz w:val="28"/>
          <w:szCs w:val="28"/>
        </w:rPr>
        <w:t xml:space="preserve">Глава </w:t>
      </w:r>
      <w:r w:rsidR="003770AA" w:rsidRPr="007E62B8">
        <w:rPr>
          <w:b/>
          <w:bCs/>
          <w:sz w:val="28"/>
          <w:szCs w:val="28"/>
        </w:rPr>
        <w:t>2</w:t>
      </w:r>
      <w:r w:rsidR="00EC49B4">
        <w:rPr>
          <w:b/>
          <w:bCs/>
          <w:sz w:val="28"/>
          <w:szCs w:val="28"/>
        </w:rPr>
        <w:t>2</w:t>
      </w:r>
      <w:r w:rsidRPr="007E62B8">
        <w:rPr>
          <w:b/>
          <w:bCs/>
          <w:sz w:val="28"/>
          <w:szCs w:val="28"/>
        </w:rPr>
        <w:t xml:space="preserve">. </w:t>
      </w:r>
      <w:r w:rsidR="00456F51" w:rsidRPr="007E62B8">
        <w:rPr>
          <w:b/>
          <w:sz w:val="28"/>
          <w:szCs w:val="28"/>
        </w:rPr>
        <w:t>Исчерпывающий перечень административных процедур</w:t>
      </w:r>
    </w:p>
    <w:p w:rsidR="00BC64F9" w:rsidRPr="00456F51" w:rsidRDefault="00BC64F9" w:rsidP="00716A58">
      <w:pPr>
        <w:pStyle w:val="af6"/>
        <w:ind w:left="0" w:firstLine="567"/>
        <w:jc w:val="center"/>
        <w:rPr>
          <w:b/>
          <w:sz w:val="28"/>
          <w:szCs w:val="28"/>
        </w:rPr>
      </w:pPr>
    </w:p>
    <w:p w:rsidR="00827CD6" w:rsidRPr="00827CD6" w:rsidRDefault="00EC49B4" w:rsidP="00716A5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27CD6" w:rsidRPr="00827CD6">
        <w:rPr>
          <w:color w:val="000000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827CD6" w:rsidRPr="00827CD6" w:rsidRDefault="00827CD6" w:rsidP="00716A5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27CD6">
        <w:rPr>
          <w:color w:val="000000"/>
          <w:sz w:val="28"/>
          <w:szCs w:val="28"/>
        </w:rPr>
        <w:t>1) прием и регистрации заявления</w:t>
      </w:r>
      <w:r w:rsidR="00166E3B">
        <w:rPr>
          <w:color w:val="000000"/>
          <w:sz w:val="28"/>
          <w:szCs w:val="28"/>
        </w:rPr>
        <w:t xml:space="preserve"> и документов</w:t>
      </w:r>
      <w:r w:rsidRPr="00827CD6">
        <w:rPr>
          <w:color w:val="000000"/>
          <w:sz w:val="28"/>
          <w:szCs w:val="28"/>
        </w:rPr>
        <w:t xml:space="preserve"> для предоставлени</w:t>
      </w:r>
      <w:r w:rsidR="000B24B6">
        <w:rPr>
          <w:color w:val="000000"/>
          <w:sz w:val="28"/>
          <w:szCs w:val="28"/>
        </w:rPr>
        <w:t>я</w:t>
      </w:r>
      <w:r w:rsidR="00166E3B">
        <w:rPr>
          <w:color w:val="000000"/>
          <w:sz w:val="28"/>
          <w:szCs w:val="28"/>
        </w:rPr>
        <w:t xml:space="preserve"> муниципальной услуги;</w:t>
      </w:r>
    </w:p>
    <w:p w:rsidR="00827CD6" w:rsidRPr="00827CD6" w:rsidRDefault="00827CD6" w:rsidP="00716A5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27CD6">
        <w:rPr>
          <w:color w:val="000000"/>
          <w:sz w:val="28"/>
          <w:szCs w:val="28"/>
        </w:rPr>
        <w:t>2) организация и проведение публичных слушаний, принятие решения о предоставлении разрешения на условно разрешенный вид ис</w:t>
      </w:r>
      <w:r w:rsidR="00290668">
        <w:rPr>
          <w:color w:val="000000"/>
          <w:sz w:val="28"/>
          <w:szCs w:val="28"/>
        </w:rPr>
        <w:t xml:space="preserve">пользования земельного участка  или </w:t>
      </w:r>
      <w:r w:rsidRPr="00827CD6">
        <w:rPr>
          <w:color w:val="000000"/>
          <w:sz w:val="28"/>
          <w:szCs w:val="28"/>
        </w:rPr>
        <w:t>объ</w:t>
      </w:r>
      <w:r w:rsidR="00290668">
        <w:rPr>
          <w:color w:val="000000"/>
          <w:sz w:val="28"/>
          <w:szCs w:val="28"/>
        </w:rPr>
        <w:t>екта капитального строительства</w:t>
      </w:r>
      <w:r w:rsidRPr="00827CD6">
        <w:rPr>
          <w:color w:val="000000"/>
          <w:sz w:val="28"/>
          <w:szCs w:val="28"/>
        </w:rPr>
        <w:t xml:space="preserve"> либо решения об отказе в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827CD6" w:rsidRPr="00827CD6" w:rsidRDefault="00827CD6" w:rsidP="00716A5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27CD6">
        <w:rPr>
          <w:color w:val="000000"/>
          <w:sz w:val="28"/>
          <w:szCs w:val="28"/>
        </w:rPr>
        <w:t>3) выдача заявителю заверенной копии постановления</w:t>
      </w:r>
      <w:r w:rsidR="00290668">
        <w:rPr>
          <w:color w:val="000000"/>
          <w:sz w:val="28"/>
          <w:szCs w:val="28"/>
        </w:rPr>
        <w:t xml:space="preserve"> Администрации Варгашинского района</w:t>
      </w:r>
      <w:r w:rsidRPr="00827CD6">
        <w:rPr>
          <w:color w:val="000000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</w:t>
      </w:r>
      <w:r w:rsidR="00290668">
        <w:rPr>
          <w:color w:val="000000"/>
          <w:sz w:val="28"/>
          <w:szCs w:val="28"/>
        </w:rPr>
        <w:t xml:space="preserve"> или </w:t>
      </w:r>
      <w:r w:rsidRPr="00827CD6">
        <w:rPr>
          <w:color w:val="000000"/>
          <w:sz w:val="28"/>
          <w:szCs w:val="28"/>
        </w:rPr>
        <w:t>объекта капитального строительства либо об отказе в предоставлении разрешения на условно разрешенный вид использования земельного участка</w:t>
      </w:r>
      <w:r w:rsidR="00290668">
        <w:rPr>
          <w:color w:val="000000"/>
          <w:sz w:val="28"/>
          <w:szCs w:val="28"/>
        </w:rPr>
        <w:t xml:space="preserve"> либо </w:t>
      </w:r>
      <w:r w:rsidRPr="00827CD6">
        <w:rPr>
          <w:color w:val="000000"/>
          <w:sz w:val="28"/>
          <w:szCs w:val="28"/>
        </w:rPr>
        <w:t>объ</w:t>
      </w:r>
      <w:r w:rsidR="00290668">
        <w:rPr>
          <w:color w:val="000000"/>
          <w:sz w:val="28"/>
          <w:szCs w:val="28"/>
        </w:rPr>
        <w:t>екта капитального строительства</w:t>
      </w:r>
      <w:r w:rsidRPr="00827CD6">
        <w:rPr>
          <w:color w:val="000000"/>
          <w:sz w:val="28"/>
          <w:szCs w:val="28"/>
        </w:rPr>
        <w:t xml:space="preserve">. </w:t>
      </w:r>
    </w:p>
    <w:p w:rsidR="00490A99" w:rsidRDefault="00490A99" w:rsidP="00716A58">
      <w:pPr>
        <w:ind w:firstLine="567"/>
        <w:rPr>
          <w:sz w:val="28"/>
          <w:szCs w:val="28"/>
        </w:rPr>
      </w:pPr>
    </w:p>
    <w:p w:rsidR="00D72FDE" w:rsidRDefault="00D72FDE" w:rsidP="00716A58">
      <w:pPr>
        <w:pStyle w:val="af6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770AA">
        <w:rPr>
          <w:b/>
          <w:sz w:val="28"/>
          <w:szCs w:val="28"/>
        </w:rPr>
        <w:t>2</w:t>
      </w:r>
      <w:r w:rsidR="00EC49B4">
        <w:rPr>
          <w:b/>
          <w:sz w:val="28"/>
          <w:szCs w:val="28"/>
        </w:rPr>
        <w:t>3</w:t>
      </w:r>
      <w:r w:rsidRPr="00D72FDE">
        <w:rPr>
          <w:b/>
          <w:sz w:val="28"/>
          <w:szCs w:val="28"/>
        </w:rPr>
        <w:t>. Прием</w:t>
      </w:r>
      <w:r w:rsidR="00166E3B">
        <w:rPr>
          <w:b/>
          <w:sz w:val="28"/>
          <w:szCs w:val="28"/>
        </w:rPr>
        <w:t xml:space="preserve"> и регистрация</w:t>
      </w:r>
      <w:r w:rsidRPr="00D72FDE">
        <w:rPr>
          <w:b/>
          <w:sz w:val="28"/>
          <w:szCs w:val="28"/>
        </w:rPr>
        <w:t xml:space="preserve"> заявления и документов </w:t>
      </w:r>
      <w:r w:rsidR="00166E3B">
        <w:rPr>
          <w:b/>
          <w:sz w:val="28"/>
          <w:szCs w:val="28"/>
        </w:rPr>
        <w:t>для предоставления</w:t>
      </w:r>
      <w:r w:rsidRPr="00D72FDE">
        <w:rPr>
          <w:b/>
          <w:sz w:val="28"/>
          <w:szCs w:val="28"/>
        </w:rPr>
        <w:t xml:space="preserve"> муниципальной услуги</w:t>
      </w:r>
    </w:p>
    <w:p w:rsidR="000B24B6" w:rsidRPr="00D72FDE" w:rsidRDefault="000B24B6" w:rsidP="00716A58">
      <w:pPr>
        <w:pStyle w:val="af6"/>
        <w:ind w:left="0" w:firstLine="567"/>
        <w:jc w:val="center"/>
        <w:rPr>
          <w:b/>
          <w:sz w:val="28"/>
          <w:szCs w:val="28"/>
        </w:rPr>
      </w:pPr>
    </w:p>
    <w:p w:rsidR="00CD4283" w:rsidRPr="007D46A4" w:rsidRDefault="00716A58" w:rsidP="00716A5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49B4">
        <w:rPr>
          <w:sz w:val="28"/>
          <w:szCs w:val="28"/>
        </w:rPr>
        <w:t>8</w:t>
      </w:r>
      <w:r w:rsidR="0032060A">
        <w:rPr>
          <w:sz w:val="28"/>
          <w:szCs w:val="28"/>
        </w:rPr>
        <w:t xml:space="preserve">. </w:t>
      </w:r>
      <w:r w:rsidR="00CD4283" w:rsidRPr="007D46A4">
        <w:rPr>
          <w:sz w:val="28"/>
          <w:szCs w:val="28"/>
        </w:rPr>
        <w:t xml:space="preserve">Основанием для начала административного действия по приему, регистрации заявления </w:t>
      </w:r>
      <w:r w:rsidR="00166E3B">
        <w:rPr>
          <w:sz w:val="28"/>
          <w:szCs w:val="28"/>
        </w:rPr>
        <w:t xml:space="preserve">и документов </w:t>
      </w:r>
      <w:proofErr w:type="gramStart"/>
      <w:r w:rsidR="00166E3B">
        <w:rPr>
          <w:sz w:val="28"/>
          <w:szCs w:val="28"/>
        </w:rPr>
        <w:t>для</w:t>
      </w:r>
      <w:proofErr w:type="gramEnd"/>
      <w:r w:rsidR="00CD4283" w:rsidRPr="007D46A4">
        <w:rPr>
          <w:sz w:val="28"/>
          <w:szCs w:val="28"/>
        </w:rPr>
        <w:t xml:space="preserve"> </w:t>
      </w:r>
      <w:proofErr w:type="gramStart"/>
      <w:r w:rsidR="00CD4283" w:rsidRPr="007D46A4">
        <w:rPr>
          <w:sz w:val="28"/>
          <w:szCs w:val="28"/>
        </w:rPr>
        <w:t>предоставлении</w:t>
      </w:r>
      <w:proofErr w:type="gramEnd"/>
      <w:r w:rsidR="00CD4283" w:rsidRPr="007D46A4">
        <w:rPr>
          <w:sz w:val="28"/>
          <w:szCs w:val="28"/>
        </w:rPr>
        <w:t xml:space="preserve"> муниципальной услуги (далее – заявление о предоставлении муниципальной услу</w:t>
      </w:r>
      <w:r w:rsidR="00CD4283" w:rsidRPr="007E62B8">
        <w:rPr>
          <w:sz w:val="28"/>
          <w:szCs w:val="28"/>
        </w:rPr>
        <w:t>ги)</w:t>
      </w:r>
      <w:r w:rsidR="00FE19BD" w:rsidRPr="007E62B8">
        <w:rPr>
          <w:sz w:val="28"/>
          <w:szCs w:val="28"/>
        </w:rPr>
        <w:t xml:space="preserve"> в соответствии с </w:t>
      </w:r>
      <w:r w:rsidR="007E62B8" w:rsidRPr="007E62B8">
        <w:rPr>
          <w:sz w:val="28"/>
          <w:szCs w:val="28"/>
        </w:rPr>
        <w:t xml:space="preserve">главой </w:t>
      </w:r>
      <w:r w:rsidR="007E62B8">
        <w:rPr>
          <w:sz w:val="28"/>
          <w:szCs w:val="28"/>
        </w:rPr>
        <w:t xml:space="preserve"> </w:t>
      </w:r>
      <w:r w:rsidR="007E62B8" w:rsidRPr="007E62B8">
        <w:rPr>
          <w:sz w:val="28"/>
          <w:szCs w:val="28"/>
        </w:rPr>
        <w:t>9, 10</w:t>
      </w:r>
      <w:r w:rsidR="00FE19BD" w:rsidRPr="007E62B8">
        <w:rPr>
          <w:sz w:val="28"/>
          <w:szCs w:val="28"/>
        </w:rPr>
        <w:t xml:space="preserve"> настоящего регламента</w:t>
      </w:r>
      <w:r w:rsidR="00CD4283" w:rsidRPr="007E62B8">
        <w:rPr>
          <w:sz w:val="28"/>
          <w:szCs w:val="28"/>
        </w:rPr>
        <w:t>.</w:t>
      </w:r>
    </w:p>
    <w:p w:rsidR="00CD4283" w:rsidRPr="007D46A4" w:rsidRDefault="00716A58" w:rsidP="00716A5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49B4">
        <w:rPr>
          <w:sz w:val="28"/>
          <w:szCs w:val="28"/>
        </w:rPr>
        <w:t>9</w:t>
      </w:r>
      <w:r w:rsidR="00CD4283" w:rsidRPr="007D46A4">
        <w:rPr>
          <w:sz w:val="28"/>
          <w:szCs w:val="28"/>
        </w:rPr>
        <w:t xml:space="preserve">. Заявление о предоставлении муниципальной услуги подается в </w:t>
      </w:r>
      <w:r w:rsidR="007E62B8">
        <w:rPr>
          <w:sz w:val="28"/>
          <w:szCs w:val="28"/>
        </w:rPr>
        <w:t>к</w:t>
      </w:r>
      <w:r w:rsidR="003A5658">
        <w:rPr>
          <w:sz w:val="28"/>
          <w:szCs w:val="28"/>
        </w:rPr>
        <w:t>омиссию</w:t>
      </w:r>
      <w:r w:rsidR="00CD4283" w:rsidRPr="007D46A4">
        <w:rPr>
          <w:sz w:val="28"/>
          <w:szCs w:val="28"/>
        </w:rPr>
        <w:t xml:space="preserve"> следующими способами:</w:t>
      </w:r>
    </w:p>
    <w:p w:rsidR="00CD4283" w:rsidRPr="007D46A4" w:rsidRDefault="007E62B8" w:rsidP="00716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лично секретарю к</w:t>
      </w:r>
      <w:r w:rsidR="003A5658">
        <w:rPr>
          <w:sz w:val="28"/>
          <w:szCs w:val="28"/>
        </w:rPr>
        <w:t>омиссии</w:t>
      </w:r>
      <w:r w:rsidR="00CD4283" w:rsidRPr="007D46A4">
        <w:rPr>
          <w:sz w:val="28"/>
          <w:szCs w:val="28"/>
        </w:rPr>
        <w:t xml:space="preserve">; </w:t>
      </w:r>
    </w:p>
    <w:p w:rsidR="00CD4283" w:rsidRPr="007D46A4" w:rsidRDefault="00CD4283" w:rsidP="00716A58">
      <w:pPr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- посредством почтового отправления;</w:t>
      </w:r>
    </w:p>
    <w:p w:rsidR="00CD4283" w:rsidRDefault="00CD4283" w:rsidP="00716A58">
      <w:pPr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- в электронной форме.</w:t>
      </w:r>
    </w:p>
    <w:p w:rsidR="00FE19BD" w:rsidRDefault="00EC49B4" w:rsidP="00716A5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50</w:t>
      </w:r>
      <w:r w:rsidR="007E62B8">
        <w:rPr>
          <w:sz w:val="28"/>
          <w:szCs w:val="28"/>
          <w:shd w:val="clear" w:color="auto" w:fill="FFFFFF"/>
        </w:rPr>
        <w:t>. Секретарь к</w:t>
      </w:r>
      <w:r w:rsidR="00FE19BD">
        <w:rPr>
          <w:sz w:val="28"/>
          <w:szCs w:val="28"/>
          <w:shd w:val="clear" w:color="auto" w:fill="FFFFFF"/>
        </w:rPr>
        <w:t>омиссии:</w:t>
      </w:r>
    </w:p>
    <w:p w:rsidR="00FE19BD" w:rsidRPr="00FE19BD" w:rsidRDefault="00FE19BD" w:rsidP="00FE19BD">
      <w:pPr>
        <w:pStyle w:val="af7"/>
        <w:ind w:firstLine="56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1) </w:t>
      </w:r>
      <w:r w:rsidRPr="00FE19BD">
        <w:rPr>
          <w:sz w:val="28"/>
          <w:szCs w:val="28"/>
        </w:rPr>
        <w:t>устанавливает предмет обращения, личность заявителя;</w:t>
      </w:r>
    </w:p>
    <w:p w:rsidR="00FE19BD" w:rsidRDefault="00FE19BD" w:rsidP="00FE19BD">
      <w:pPr>
        <w:pStyle w:val="af7"/>
        <w:ind w:firstLine="567"/>
        <w:jc w:val="both"/>
        <w:rPr>
          <w:sz w:val="28"/>
          <w:szCs w:val="28"/>
        </w:rPr>
      </w:pPr>
      <w:r w:rsidRPr="00FE19BD">
        <w:rPr>
          <w:sz w:val="28"/>
          <w:szCs w:val="28"/>
        </w:rPr>
        <w:t>2) проверяет правильность оформления заявления о выдаче градостроительного плана земельного участка и комплектность представленных документов</w:t>
      </w:r>
      <w:r w:rsidR="00904ACC">
        <w:rPr>
          <w:sz w:val="28"/>
          <w:szCs w:val="28"/>
        </w:rPr>
        <w:t xml:space="preserve"> </w:t>
      </w:r>
      <w:r w:rsidR="00904ACC" w:rsidRPr="00904ACC">
        <w:rPr>
          <w:sz w:val="28"/>
          <w:szCs w:val="28"/>
        </w:rPr>
        <w:t>(в случае представления их заявителем по собственной инициативе)</w:t>
      </w:r>
      <w:r w:rsidRPr="00FE19BD">
        <w:rPr>
          <w:sz w:val="28"/>
          <w:szCs w:val="28"/>
        </w:rPr>
        <w:t xml:space="preserve">  в </w:t>
      </w:r>
      <w:r w:rsidRPr="007E62B8">
        <w:rPr>
          <w:sz w:val="28"/>
          <w:szCs w:val="28"/>
        </w:rPr>
        <w:t xml:space="preserve">соответствии с </w:t>
      </w:r>
      <w:r w:rsidR="007E62B8" w:rsidRPr="007E62B8">
        <w:rPr>
          <w:sz w:val="28"/>
          <w:szCs w:val="28"/>
        </w:rPr>
        <w:t>главой 9, 10</w:t>
      </w:r>
      <w:r w:rsidRPr="007E62B8">
        <w:rPr>
          <w:sz w:val="28"/>
          <w:szCs w:val="28"/>
        </w:rPr>
        <w:t xml:space="preserve"> настоящего регламента;</w:t>
      </w:r>
    </w:p>
    <w:p w:rsidR="00904ACC" w:rsidRDefault="00FE19BD" w:rsidP="00FE19BD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904ACC">
        <w:rPr>
          <w:sz w:val="28"/>
          <w:szCs w:val="28"/>
        </w:rPr>
        <w:t>в течение одного дня  осуществляет регистрацию поступившего заявления и документов</w:t>
      </w:r>
      <w:r w:rsidR="00166E3B">
        <w:rPr>
          <w:sz w:val="28"/>
          <w:szCs w:val="28"/>
        </w:rPr>
        <w:t>.</w:t>
      </w:r>
    </w:p>
    <w:p w:rsidR="00FE19BD" w:rsidRDefault="007B4A6A" w:rsidP="007B4A6A">
      <w:pPr>
        <w:pStyle w:val="af7"/>
        <w:ind w:firstLine="567"/>
        <w:jc w:val="both"/>
        <w:rPr>
          <w:sz w:val="28"/>
          <w:szCs w:val="28"/>
        </w:rPr>
      </w:pPr>
      <w:r w:rsidRPr="00904ACC">
        <w:rPr>
          <w:sz w:val="28"/>
          <w:szCs w:val="28"/>
        </w:rPr>
        <w:t>Документы, поступившие почтовым отправлением, регистрируются в день их поступления в</w:t>
      </w:r>
      <w:r>
        <w:rPr>
          <w:sz w:val="28"/>
          <w:szCs w:val="28"/>
        </w:rPr>
        <w:t xml:space="preserve"> </w:t>
      </w:r>
      <w:r w:rsidR="007E62B8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омиссию, а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</w:t>
      </w:r>
      <w:r w:rsidRPr="00904ACC">
        <w:rPr>
          <w:sz w:val="28"/>
          <w:szCs w:val="28"/>
        </w:rPr>
        <w:t xml:space="preserve">поступившие в электронной форме, в том числе посредством </w:t>
      </w:r>
      <w:r>
        <w:rPr>
          <w:sz w:val="28"/>
          <w:szCs w:val="28"/>
        </w:rPr>
        <w:t xml:space="preserve">Портала, </w:t>
      </w:r>
      <w:r w:rsidR="00904ACC">
        <w:rPr>
          <w:sz w:val="28"/>
          <w:szCs w:val="28"/>
        </w:rPr>
        <w:t>не позднее рабочего дня, следующего за днем поступления заявления, направляет заявителю уведомление в электронной форме, подтверждающее получение и регистрацию.</w:t>
      </w:r>
    </w:p>
    <w:p w:rsidR="00904ACC" w:rsidRPr="00FE19BD" w:rsidRDefault="00EC49B4" w:rsidP="00FE19BD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904ACC" w:rsidRPr="007B4A6A">
        <w:rPr>
          <w:sz w:val="28"/>
          <w:szCs w:val="28"/>
        </w:rPr>
        <w:t xml:space="preserve">. </w:t>
      </w:r>
      <w:r w:rsidR="007B4A6A" w:rsidRPr="007B4A6A">
        <w:rPr>
          <w:sz w:val="28"/>
          <w:szCs w:val="28"/>
        </w:rPr>
        <w:t>В случае представления заявления через</w:t>
      </w:r>
      <w:r w:rsidR="007E62B8">
        <w:rPr>
          <w:sz w:val="28"/>
          <w:szCs w:val="28"/>
        </w:rPr>
        <w:t xml:space="preserve"> отдел</w:t>
      </w:r>
      <w:r w:rsidR="007B4A6A">
        <w:rPr>
          <w:sz w:val="28"/>
          <w:szCs w:val="28"/>
        </w:rPr>
        <w:t xml:space="preserve"> ГБУ «</w:t>
      </w:r>
      <w:r w:rsidR="007B4A6A" w:rsidRPr="007B4A6A">
        <w:rPr>
          <w:sz w:val="28"/>
          <w:szCs w:val="28"/>
        </w:rPr>
        <w:t>МФЦ</w:t>
      </w:r>
      <w:r w:rsidR="007B4A6A">
        <w:rPr>
          <w:sz w:val="28"/>
          <w:szCs w:val="28"/>
        </w:rPr>
        <w:t>»</w:t>
      </w:r>
      <w:r w:rsidR="007B4A6A" w:rsidRPr="007B4A6A">
        <w:rPr>
          <w:sz w:val="28"/>
          <w:szCs w:val="28"/>
        </w:rPr>
        <w:t>, сотрудник</w:t>
      </w:r>
      <w:r w:rsidR="007E62B8">
        <w:rPr>
          <w:sz w:val="28"/>
          <w:szCs w:val="28"/>
        </w:rPr>
        <w:t xml:space="preserve"> отдела</w:t>
      </w:r>
      <w:r w:rsidR="007B4A6A" w:rsidRPr="007B4A6A">
        <w:rPr>
          <w:sz w:val="28"/>
          <w:szCs w:val="28"/>
        </w:rPr>
        <w:t xml:space="preserve"> </w:t>
      </w:r>
      <w:r w:rsidR="007B4A6A">
        <w:rPr>
          <w:sz w:val="28"/>
          <w:szCs w:val="28"/>
        </w:rPr>
        <w:t>ГБУ «</w:t>
      </w:r>
      <w:r w:rsidR="007B4A6A" w:rsidRPr="007B4A6A">
        <w:rPr>
          <w:sz w:val="28"/>
          <w:szCs w:val="28"/>
        </w:rPr>
        <w:t>МФЦ</w:t>
      </w:r>
      <w:r w:rsidR="007B4A6A">
        <w:rPr>
          <w:sz w:val="28"/>
          <w:szCs w:val="28"/>
        </w:rPr>
        <w:t>»</w:t>
      </w:r>
      <w:r w:rsidR="007B4A6A" w:rsidRPr="007B4A6A">
        <w:rPr>
          <w:sz w:val="28"/>
          <w:szCs w:val="28"/>
        </w:rPr>
        <w:t xml:space="preserve"> осуществляет процедуру приема заявления. Принятое заявление сотрудник</w:t>
      </w:r>
      <w:r w:rsidR="007E62B8">
        <w:rPr>
          <w:sz w:val="28"/>
          <w:szCs w:val="28"/>
        </w:rPr>
        <w:t xml:space="preserve"> отдела</w:t>
      </w:r>
      <w:r w:rsidR="007B4A6A" w:rsidRPr="007B4A6A">
        <w:rPr>
          <w:sz w:val="28"/>
          <w:szCs w:val="28"/>
        </w:rPr>
        <w:t xml:space="preserve"> </w:t>
      </w:r>
      <w:r w:rsidR="007B4A6A">
        <w:rPr>
          <w:sz w:val="28"/>
          <w:szCs w:val="28"/>
        </w:rPr>
        <w:t>ГБУ «</w:t>
      </w:r>
      <w:r w:rsidR="007B4A6A" w:rsidRPr="007B4A6A">
        <w:rPr>
          <w:sz w:val="28"/>
          <w:szCs w:val="28"/>
        </w:rPr>
        <w:t>МФЦ</w:t>
      </w:r>
      <w:r w:rsidR="007B4A6A">
        <w:rPr>
          <w:sz w:val="28"/>
          <w:szCs w:val="28"/>
        </w:rPr>
        <w:t>»</w:t>
      </w:r>
      <w:r w:rsidR="007B4A6A" w:rsidRPr="007B4A6A">
        <w:rPr>
          <w:sz w:val="28"/>
          <w:szCs w:val="28"/>
        </w:rPr>
        <w:t xml:space="preserve"> регистрирует в установленном порядке, размещает в форме электронных копий в автоматизир</w:t>
      </w:r>
      <w:r w:rsidR="007E62B8">
        <w:rPr>
          <w:sz w:val="28"/>
          <w:szCs w:val="28"/>
        </w:rPr>
        <w:t>ованной информационной системе «</w:t>
      </w:r>
      <w:r w:rsidR="007B4A6A" w:rsidRPr="007B4A6A">
        <w:rPr>
          <w:sz w:val="28"/>
          <w:szCs w:val="28"/>
        </w:rPr>
        <w:t>Центр приема государственных услуг</w:t>
      </w:r>
      <w:r w:rsidR="007E62B8">
        <w:rPr>
          <w:sz w:val="28"/>
          <w:szCs w:val="28"/>
        </w:rPr>
        <w:t>»</w:t>
      </w:r>
      <w:r w:rsidR="007B4A6A" w:rsidRPr="007B4A6A">
        <w:rPr>
          <w:sz w:val="28"/>
          <w:szCs w:val="28"/>
        </w:rPr>
        <w:t xml:space="preserve"> и направляет для рассмотрения в </w:t>
      </w:r>
      <w:r w:rsidR="007B4A6A">
        <w:rPr>
          <w:sz w:val="28"/>
          <w:szCs w:val="28"/>
        </w:rPr>
        <w:t>комиссию</w:t>
      </w:r>
      <w:r w:rsidR="007B4A6A" w:rsidRPr="007B4A6A">
        <w:rPr>
          <w:sz w:val="28"/>
          <w:szCs w:val="28"/>
        </w:rPr>
        <w:t xml:space="preserve">. Зарегистрированный пакет оригиналов документов передается в </w:t>
      </w:r>
      <w:r w:rsidR="007B4A6A">
        <w:rPr>
          <w:sz w:val="28"/>
          <w:szCs w:val="28"/>
        </w:rPr>
        <w:t xml:space="preserve">комиссию </w:t>
      </w:r>
      <w:r w:rsidR="007B4A6A" w:rsidRPr="007B4A6A">
        <w:rPr>
          <w:sz w:val="28"/>
          <w:szCs w:val="28"/>
        </w:rPr>
        <w:t>курьером</w:t>
      </w:r>
      <w:r w:rsidR="007E62B8">
        <w:rPr>
          <w:sz w:val="28"/>
          <w:szCs w:val="28"/>
        </w:rPr>
        <w:t xml:space="preserve"> отдела</w:t>
      </w:r>
      <w:r w:rsidR="007B4A6A">
        <w:rPr>
          <w:sz w:val="28"/>
          <w:szCs w:val="28"/>
        </w:rPr>
        <w:t xml:space="preserve"> ГБУ «</w:t>
      </w:r>
      <w:r w:rsidR="007B4A6A" w:rsidRPr="007B4A6A">
        <w:rPr>
          <w:sz w:val="28"/>
          <w:szCs w:val="28"/>
        </w:rPr>
        <w:t>МФЦ</w:t>
      </w:r>
      <w:r w:rsidR="007B4A6A">
        <w:rPr>
          <w:sz w:val="28"/>
          <w:szCs w:val="28"/>
        </w:rPr>
        <w:t>»</w:t>
      </w:r>
      <w:r w:rsidR="007B4A6A" w:rsidRPr="007B4A6A">
        <w:rPr>
          <w:sz w:val="28"/>
          <w:szCs w:val="28"/>
        </w:rPr>
        <w:t xml:space="preserve"> в порядке, определенном соглашением между</w:t>
      </w:r>
      <w:r w:rsidR="007E62B8">
        <w:rPr>
          <w:sz w:val="28"/>
          <w:szCs w:val="28"/>
        </w:rPr>
        <w:t xml:space="preserve"> отделом</w:t>
      </w:r>
      <w:r w:rsidR="007B4A6A" w:rsidRPr="007B4A6A">
        <w:rPr>
          <w:sz w:val="28"/>
          <w:szCs w:val="28"/>
        </w:rPr>
        <w:t xml:space="preserve"> </w:t>
      </w:r>
      <w:r w:rsidR="007B4A6A">
        <w:rPr>
          <w:sz w:val="28"/>
          <w:szCs w:val="28"/>
        </w:rPr>
        <w:t>ГБУ «</w:t>
      </w:r>
      <w:r w:rsidR="007B4A6A" w:rsidRPr="007B4A6A">
        <w:rPr>
          <w:sz w:val="28"/>
          <w:szCs w:val="28"/>
        </w:rPr>
        <w:t>МФЦ</w:t>
      </w:r>
      <w:r w:rsidR="007B4A6A">
        <w:rPr>
          <w:sz w:val="28"/>
          <w:szCs w:val="28"/>
        </w:rPr>
        <w:t>»</w:t>
      </w:r>
      <w:r w:rsidR="007B4A6A" w:rsidRPr="007B4A6A">
        <w:rPr>
          <w:sz w:val="28"/>
          <w:szCs w:val="28"/>
        </w:rPr>
        <w:t xml:space="preserve"> и </w:t>
      </w:r>
      <w:r w:rsidR="007B4A6A">
        <w:rPr>
          <w:sz w:val="28"/>
          <w:szCs w:val="28"/>
        </w:rPr>
        <w:t>Администрацией Варгашинского района.</w:t>
      </w:r>
    </w:p>
    <w:p w:rsidR="00CD4283" w:rsidRDefault="00EC49B4" w:rsidP="00716A5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52</w:t>
      </w:r>
      <w:r w:rsidR="00CD4283" w:rsidRPr="007D46A4">
        <w:rPr>
          <w:sz w:val="28"/>
          <w:szCs w:val="28"/>
          <w:shd w:val="clear" w:color="auto" w:fill="FFFFFF"/>
        </w:rPr>
        <w:t xml:space="preserve">. Критерием принятия решения по </w:t>
      </w:r>
      <w:r w:rsidR="00CD4283" w:rsidRPr="007D46A4">
        <w:rPr>
          <w:sz w:val="28"/>
          <w:szCs w:val="28"/>
        </w:rPr>
        <w:t>приему, регистрации заявления о предоставлении муниципальной услуги является предоставление заявления о предоставлении муниципальной услуги.</w:t>
      </w:r>
    </w:p>
    <w:p w:rsidR="00CD4283" w:rsidRDefault="007E62B8" w:rsidP="00716A5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49B4">
        <w:rPr>
          <w:sz w:val="28"/>
          <w:szCs w:val="28"/>
        </w:rPr>
        <w:t>3</w:t>
      </w:r>
      <w:r w:rsidR="00CD4283" w:rsidRPr="007D46A4">
        <w:rPr>
          <w:sz w:val="28"/>
          <w:szCs w:val="28"/>
        </w:rPr>
        <w:t xml:space="preserve">. Регистрация заявления о предоставлении муниципальной услуги осуществляется путем фиксирования соответствующей записи </w:t>
      </w:r>
      <w:r w:rsidR="00CD4283">
        <w:rPr>
          <w:sz w:val="28"/>
          <w:szCs w:val="28"/>
        </w:rPr>
        <w:t>в журнале регистрации входящих  документов</w:t>
      </w:r>
      <w:r w:rsidR="00CD4283" w:rsidRPr="007D46A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A5658">
        <w:rPr>
          <w:sz w:val="28"/>
          <w:szCs w:val="28"/>
        </w:rPr>
        <w:t>омиссии</w:t>
      </w:r>
      <w:r w:rsidR="00CD4283" w:rsidRPr="007D46A4">
        <w:rPr>
          <w:sz w:val="28"/>
          <w:szCs w:val="28"/>
        </w:rPr>
        <w:t>, в том числе и в электронной форме.</w:t>
      </w:r>
    </w:p>
    <w:p w:rsidR="00EC49B4" w:rsidRDefault="00EC49B4" w:rsidP="00716A5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54. Максимальный срок исполнения административной процедуры 1 день</w:t>
      </w:r>
    </w:p>
    <w:p w:rsidR="005B72C0" w:rsidRDefault="005B72C0" w:rsidP="00716A58">
      <w:pPr>
        <w:pStyle w:val="af6"/>
        <w:ind w:left="0" w:firstLine="567"/>
        <w:jc w:val="center"/>
        <w:rPr>
          <w:b/>
          <w:sz w:val="28"/>
          <w:szCs w:val="28"/>
        </w:rPr>
      </w:pPr>
    </w:p>
    <w:p w:rsidR="00D72FDE" w:rsidRDefault="00D72FDE" w:rsidP="00716A58">
      <w:pPr>
        <w:pStyle w:val="af6"/>
        <w:ind w:left="0" w:firstLine="567"/>
        <w:jc w:val="center"/>
        <w:rPr>
          <w:b/>
          <w:sz w:val="28"/>
          <w:szCs w:val="28"/>
        </w:rPr>
      </w:pPr>
      <w:r w:rsidRPr="00D72FDE">
        <w:rPr>
          <w:b/>
          <w:sz w:val="28"/>
          <w:szCs w:val="28"/>
        </w:rPr>
        <w:t xml:space="preserve">Глава </w:t>
      </w:r>
      <w:r w:rsidR="003770AA">
        <w:rPr>
          <w:b/>
          <w:sz w:val="28"/>
          <w:szCs w:val="28"/>
        </w:rPr>
        <w:t>2</w:t>
      </w:r>
      <w:r w:rsidR="00EC49B4">
        <w:rPr>
          <w:b/>
          <w:sz w:val="28"/>
          <w:szCs w:val="28"/>
        </w:rPr>
        <w:t>4</w:t>
      </w:r>
      <w:r w:rsidRPr="00D72FDE">
        <w:rPr>
          <w:b/>
          <w:sz w:val="28"/>
          <w:szCs w:val="28"/>
        </w:rPr>
        <w:t xml:space="preserve">. </w:t>
      </w:r>
      <w:r w:rsidRPr="00D72FDE">
        <w:rPr>
          <w:rStyle w:val="a3"/>
          <w:color w:val="050505"/>
          <w:sz w:val="28"/>
          <w:szCs w:val="28"/>
          <w:shd w:val="clear" w:color="auto" w:fill="FFFFFF"/>
        </w:rPr>
        <w:t> </w:t>
      </w:r>
      <w:r w:rsidRPr="00D72FDE">
        <w:rPr>
          <w:b/>
          <w:sz w:val="28"/>
          <w:szCs w:val="28"/>
        </w:rPr>
        <w:t>Организация и проведение публичных слушаний, принятие решения о предоставлении разрешения на условно разрешенный вид использования земельного участка</w:t>
      </w:r>
      <w:r w:rsidR="00BF480D">
        <w:rPr>
          <w:b/>
          <w:sz w:val="28"/>
          <w:szCs w:val="28"/>
        </w:rPr>
        <w:t xml:space="preserve"> или объекта капитального строительства</w:t>
      </w:r>
      <w:r w:rsidR="00D3413C">
        <w:rPr>
          <w:b/>
          <w:sz w:val="28"/>
          <w:szCs w:val="28"/>
        </w:rPr>
        <w:t xml:space="preserve"> </w:t>
      </w:r>
      <w:r w:rsidRPr="00D72FDE">
        <w:rPr>
          <w:b/>
          <w:sz w:val="28"/>
          <w:szCs w:val="28"/>
        </w:rPr>
        <w:t xml:space="preserve">либо решения об отказе в предоставлении разрешения на условно разрешенный вид использования земельного участка </w:t>
      </w:r>
      <w:r w:rsidR="00BF480D">
        <w:rPr>
          <w:b/>
          <w:sz w:val="28"/>
          <w:szCs w:val="28"/>
        </w:rPr>
        <w:t>или объекта капитального строительства</w:t>
      </w:r>
    </w:p>
    <w:p w:rsidR="00D3413C" w:rsidRPr="00D72FDE" w:rsidRDefault="00D3413C" w:rsidP="00716A58">
      <w:pPr>
        <w:pStyle w:val="af6"/>
        <w:ind w:left="0" w:firstLine="567"/>
        <w:jc w:val="center"/>
        <w:rPr>
          <w:b/>
          <w:sz w:val="28"/>
          <w:szCs w:val="28"/>
        </w:rPr>
      </w:pPr>
    </w:p>
    <w:p w:rsidR="005B72C0" w:rsidRDefault="005B72C0" w:rsidP="005B72C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72C0">
        <w:rPr>
          <w:sz w:val="28"/>
          <w:szCs w:val="28"/>
        </w:rPr>
        <w:t>5</w:t>
      </w:r>
      <w:r w:rsidR="00BF480D">
        <w:rPr>
          <w:sz w:val="28"/>
          <w:szCs w:val="28"/>
        </w:rPr>
        <w:t>6</w:t>
      </w:r>
      <w:r w:rsidRPr="005B72C0">
        <w:rPr>
          <w:sz w:val="28"/>
          <w:szCs w:val="28"/>
        </w:rPr>
        <w:t>. Основанием для начала административной процедуры по рассмотрению заявления о предоставлении муниципальной услуги является решение Главы Варгашинского района на основании рекомендаций председателя комиссии.</w:t>
      </w:r>
    </w:p>
    <w:p w:rsidR="00A713AD" w:rsidRDefault="00A713AD" w:rsidP="005B72C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480D">
        <w:rPr>
          <w:sz w:val="28"/>
          <w:szCs w:val="28"/>
        </w:rPr>
        <w:t>7</w:t>
      </w:r>
      <w:r>
        <w:rPr>
          <w:sz w:val="28"/>
          <w:szCs w:val="28"/>
        </w:rPr>
        <w:t xml:space="preserve">. Секретарь комиссии проверяет на </w:t>
      </w:r>
      <w:r w:rsidRPr="00D72FDE">
        <w:rPr>
          <w:sz w:val="28"/>
          <w:szCs w:val="28"/>
        </w:rPr>
        <w:t>наличие и достаточность документов, представленных заявителем, для пред</w:t>
      </w:r>
      <w:r>
        <w:rPr>
          <w:sz w:val="28"/>
          <w:szCs w:val="28"/>
        </w:rPr>
        <w:t>оставления муниципальной услуги и направляются пакет документов с рекомендациями Главе Варгашинского района или готовится уведомление об отказе в предоставлении муниципальной услуге.</w:t>
      </w:r>
    </w:p>
    <w:p w:rsidR="00A713AD" w:rsidRPr="00D72FDE" w:rsidRDefault="00A713AD" w:rsidP="00A713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480D">
        <w:rPr>
          <w:sz w:val="28"/>
          <w:szCs w:val="28"/>
        </w:rPr>
        <w:t>8</w:t>
      </w:r>
      <w:r w:rsidRPr="00DE6AA3">
        <w:rPr>
          <w:sz w:val="28"/>
          <w:szCs w:val="28"/>
        </w:rPr>
        <w:t xml:space="preserve">. </w:t>
      </w:r>
      <w:proofErr w:type="gramStart"/>
      <w:r w:rsidRPr="00DE6AA3">
        <w:rPr>
          <w:sz w:val="28"/>
          <w:szCs w:val="28"/>
        </w:rPr>
        <w:t xml:space="preserve">В случае если документы, </w:t>
      </w:r>
      <w:r w:rsidR="00BF480D">
        <w:rPr>
          <w:sz w:val="28"/>
          <w:szCs w:val="28"/>
        </w:rPr>
        <w:t>указанные в главе</w:t>
      </w:r>
      <w:r w:rsidRPr="000B4F77">
        <w:rPr>
          <w:sz w:val="28"/>
          <w:szCs w:val="28"/>
        </w:rPr>
        <w:t xml:space="preserve"> 10 настоящего регламента,</w:t>
      </w:r>
      <w:r w:rsidRPr="00DE6AA3">
        <w:rPr>
          <w:sz w:val="28"/>
          <w:szCs w:val="28"/>
        </w:rPr>
        <w:t xml:space="preserve"> не представлены </w:t>
      </w:r>
      <w:r>
        <w:rPr>
          <w:sz w:val="28"/>
          <w:szCs w:val="28"/>
        </w:rPr>
        <w:t>з</w:t>
      </w:r>
      <w:r w:rsidRPr="00DE6AA3">
        <w:rPr>
          <w:sz w:val="28"/>
          <w:szCs w:val="28"/>
        </w:rPr>
        <w:t xml:space="preserve">аявителем, и которые могут быть выданы государственными органами,  </w:t>
      </w:r>
      <w:r>
        <w:rPr>
          <w:sz w:val="28"/>
          <w:szCs w:val="28"/>
        </w:rPr>
        <w:t>и</w:t>
      </w:r>
      <w:r w:rsidRPr="00DE6AA3">
        <w:rPr>
          <w:sz w:val="28"/>
          <w:szCs w:val="28"/>
        </w:rPr>
        <w:t>сполнитель принимает решение о формировании и направлении межведомственного запроса в эти государственные органы путем обращения к информационным ресурсам этих государственных органов, или посредством межведомственного электронного взаимодействия, в том числе посредством использования информационно-телекоммуникационной сети Интернет.</w:t>
      </w:r>
      <w:proofErr w:type="gramEnd"/>
    </w:p>
    <w:p w:rsidR="00A713AD" w:rsidRPr="00D72FDE" w:rsidRDefault="00A713AD" w:rsidP="00A713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480D">
        <w:rPr>
          <w:sz w:val="28"/>
          <w:szCs w:val="28"/>
        </w:rPr>
        <w:t>9</w:t>
      </w:r>
      <w:r w:rsidRPr="00D72FDE">
        <w:rPr>
          <w:sz w:val="28"/>
          <w:szCs w:val="28"/>
        </w:rPr>
        <w:t>. Направление межведомственного запроса и направление ответа на межведомственный запрос допускаются только в целях, связанных с предоставлением муниципальной услуги.</w:t>
      </w:r>
    </w:p>
    <w:p w:rsidR="00A713AD" w:rsidRPr="00D72FDE" w:rsidRDefault="00A713AD" w:rsidP="00A713AD">
      <w:pPr>
        <w:autoSpaceDE w:val="0"/>
        <w:ind w:firstLine="567"/>
        <w:jc w:val="both"/>
        <w:rPr>
          <w:sz w:val="28"/>
          <w:szCs w:val="28"/>
        </w:rPr>
      </w:pPr>
      <w:r w:rsidRPr="00D72FDE">
        <w:rPr>
          <w:sz w:val="28"/>
          <w:szCs w:val="28"/>
        </w:rPr>
        <w:lastRenderedPageBreak/>
        <w:t>Межведомственный запрос формируется в электронной форме и направляется по системе межведомственного электронного взаимодействия.</w:t>
      </w:r>
    </w:p>
    <w:p w:rsidR="00A713AD" w:rsidRPr="00DE6AA3" w:rsidRDefault="00A713AD" w:rsidP="00A713AD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72FDE">
        <w:rPr>
          <w:sz w:val="28"/>
          <w:szCs w:val="28"/>
        </w:rPr>
        <w:t xml:space="preserve">Максимальный срок формирования и направления запроса составляет 5 рабочих </w:t>
      </w:r>
      <w:r w:rsidRPr="00D72FDE">
        <w:rPr>
          <w:color w:val="000000"/>
          <w:sz w:val="28"/>
          <w:szCs w:val="28"/>
          <w:shd w:val="clear" w:color="auto" w:fill="FFFFFF"/>
        </w:rPr>
        <w:t xml:space="preserve">дней </w:t>
      </w:r>
      <w:proofErr w:type="gramStart"/>
      <w:r w:rsidRPr="00D72FDE">
        <w:rPr>
          <w:color w:val="000000"/>
          <w:sz w:val="28"/>
          <w:szCs w:val="28"/>
          <w:shd w:val="clear" w:color="auto" w:fill="FFFFFF"/>
        </w:rPr>
        <w:t>с даты поступления</w:t>
      </w:r>
      <w:proofErr w:type="gramEnd"/>
      <w:r w:rsidRPr="00D72FDE">
        <w:rPr>
          <w:color w:val="000000"/>
          <w:sz w:val="28"/>
          <w:szCs w:val="28"/>
          <w:shd w:val="clear" w:color="auto" w:fill="FFFFFF"/>
        </w:rPr>
        <w:t xml:space="preserve"> заявления в </w:t>
      </w:r>
      <w:r>
        <w:rPr>
          <w:color w:val="000000"/>
          <w:sz w:val="28"/>
          <w:szCs w:val="28"/>
          <w:shd w:val="clear" w:color="auto" w:fill="FFFFFF"/>
        </w:rPr>
        <w:t>комиссию.</w:t>
      </w:r>
    </w:p>
    <w:p w:rsidR="00A713AD" w:rsidRPr="00DE6AA3" w:rsidRDefault="00BF480D" w:rsidP="00A713AD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A713AD" w:rsidRPr="000B4F77">
        <w:rPr>
          <w:sz w:val="28"/>
          <w:szCs w:val="28"/>
        </w:rPr>
        <w:t>. При наличии оснований, предусмотренных главой 1</w:t>
      </w:r>
      <w:r>
        <w:rPr>
          <w:sz w:val="28"/>
          <w:szCs w:val="28"/>
        </w:rPr>
        <w:t>3</w:t>
      </w:r>
      <w:r w:rsidR="00A713AD" w:rsidRPr="000B4F77">
        <w:rPr>
          <w:sz w:val="28"/>
          <w:szCs w:val="28"/>
        </w:rPr>
        <w:t xml:space="preserve"> настоящего регламента, секретарь комиссии в течение 3 рабочих дней готовит и направляет заявителю за подписью председателя комиссии уведомление об отказе в предоставлении муниципальной услуги с указанием причины отказа, по форме согласно </w:t>
      </w:r>
      <w:r w:rsidR="00A713AD" w:rsidRPr="000B4F77">
        <w:rPr>
          <w:color w:val="000000"/>
          <w:sz w:val="28"/>
          <w:szCs w:val="28"/>
        </w:rPr>
        <w:t>приложению 3</w:t>
      </w:r>
      <w:r w:rsidR="00A713AD" w:rsidRPr="000B4F77">
        <w:rPr>
          <w:sz w:val="28"/>
          <w:szCs w:val="28"/>
        </w:rPr>
        <w:t xml:space="preserve"> к настоящему регламенту.</w:t>
      </w:r>
    </w:p>
    <w:p w:rsidR="00A713AD" w:rsidRDefault="00BF480D" w:rsidP="00A713AD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A713AD" w:rsidRPr="000B4F77">
        <w:rPr>
          <w:sz w:val="28"/>
          <w:szCs w:val="28"/>
        </w:rPr>
        <w:t xml:space="preserve">. При отсутствии оснований, указанных в главе </w:t>
      </w:r>
      <w:r>
        <w:rPr>
          <w:sz w:val="28"/>
          <w:szCs w:val="28"/>
        </w:rPr>
        <w:t>1</w:t>
      </w:r>
      <w:r w:rsidR="00A713AD" w:rsidRPr="000B4F77">
        <w:rPr>
          <w:sz w:val="28"/>
          <w:szCs w:val="28"/>
        </w:rPr>
        <w:t xml:space="preserve">3 настоящего регламента, </w:t>
      </w:r>
      <w:r>
        <w:rPr>
          <w:sz w:val="28"/>
          <w:szCs w:val="28"/>
        </w:rPr>
        <w:t>секретарем комиссии осуществляются</w:t>
      </w:r>
      <w:r w:rsidR="00A713AD" w:rsidRPr="000B4F77">
        <w:rPr>
          <w:sz w:val="28"/>
          <w:szCs w:val="28"/>
        </w:rPr>
        <w:t xml:space="preserve"> мероприятия по подготовке и проведению публичных слушаний.</w:t>
      </w:r>
      <w:r w:rsidR="00A713AD" w:rsidRPr="00D72FDE">
        <w:rPr>
          <w:sz w:val="28"/>
          <w:szCs w:val="28"/>
        </w:rPr>
        <w:t xml:space="preserve"> </w:t>
      </w:r>
    </w:p>
    <w:p w:rsidR="00A713AD" w:rsidRPr="005B72C0" w:rsidRDefault="00BF480D" w:rsidP="00A713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A713AD" w:rsidRPr="005B72C0">
        <w:rPr>
          <w:sz w:val="28"/>
          <w:szCs w:val="28"/>
        </w:rPr>
        <w:t>. Глава Варгашинского района при получении от комиссии заявление о предоставлении муниципальной услуги принимает решение о проведении или отказе проведении публичных слушаний в срок не позднее чем через десять дней со дня получения заявления.</w:t>
      </w:r>
    </w:p>
    <w:p w:rsidR="00A713AD" w:rsidRPr="005B72C0" w:rsidRDefault="00BF480D" w:rsidP="00A713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A713AD" w:rsidRPr="005B72C0">
        <w:rPr>
          <w:sz w:val="28"/>
          <w:szCs w:val="28"/>
        </w:rPr>
        <w:t>. Главный специалист отдела архитектуры и градостроительства управления строительства, жилищно-коммунального хозяйства, транспорта и дорожной деятельности Администрации Варгашинского района готовит решение о назначении публичных слушаний и передает в комиссию.</w:t>
      </w:r>
    </w:p>
    <w:p w:rsidR="00A713AD" w:rsidRPr="00D72FDE" w:rsidRDefault="00BF480D" w:rsidP="00A713AD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A713AD" w:rsidRPr="00D72FDE">
        <w:rPr>
          <w:sz w:val="28"/>
          <w:szCs w:val="28"/>
        </w:rPr>
        <w:t xml:space="preserve">. </w:t>
      </w:r>
      <w:r w:rsidR="00A713AD" w:rsidRPr="00D72FDE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="00A713AD" w:rsidRPr="00D72FDE">
        <w:rPr>
          <w:color w:val="000000"/>
          <w:sz w:val="28"/>
          <w:szCs w:val="28"/>
          <w:shd w:val="clear" w:color="auto" w:fill="FFFFFF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</w:t>
      </w:r>
      <w:r w:rsidR="00A713AD">
        <w:rPr>
          <w:color w:val="000000"/>
          <w:sz w:val="28"/>
          <w:szCs w:val="28"/>
          <w:shd w:val="clear" w:color="auto" w:fill="FFFFFF"/>
        </w:rPr>
        <w:t xml:space="preserve"> земельного участка или объекта капитального строительства</w:t>
      </w:r>
      <w:r w:rsidR="00A713AD" w:rsidRPr="00D72FDE">
        <w:rPr>
          <w:color w:val="000000"/>
          <w:sz w:val="28"/>
          <w:szCs w:val="28"/>
          <w:shd w:val="clear" w:color="auto" w:fill="FFFFFF"/>
        </w:rPr>
        <w:t xml:space="preserve"> проводятся с участием граждан, проживающих в пределах территориальной зоны, в границах которой расположен земельный участок, применительно к которым зап</w:t>
      </w:r>
      <w:r w:rsidR="00A713AD">
        <w:rPr>
          <w:color w:val="000000"/>
          <w:sz w:val="28"/>
          <w:szCs w:val="28"/>
          <w:shd w:val="clear" w:color="auto" w:fill="FFFFFF"/>
        </w:rPr>
        <w:t>рашивается разрешение.</w:t>
      </w:r>
      <w:proofErr w:type="gramEnd"/>
      <w:r w:rsidR="00A713AD">
        <w:rPr>
          <w:color w:val="000000"/>
          <w:sz w:val="28"/>
          <w:szCs w:val="28"/>
          <w:shd w:val="clear" w:color="auto" w:fill="FFFFFF"/>
        </w:rPr>
        <w:t xml:space="preserve"> В случае</w:t>
      </w:r>
      <w:proofErr w:type="gramStart"/>
      <w:r w:rsidR="00A713AD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A713AD" w:rsidRPr="00D72FDE">
        <w:rPr>
          <w:color w:val="000000"/>
          <w:sz w:val="28"/>
          <w:szCs w:val="28"/>
          <w:shd w:val="clear" w:color="auto" w:fill="FFFFFF"/>
        </w:rPr>
        <w:t xml:space="preserve"> если условно разрешенный вид использования земельного участка</w:t>
      </w:r>
      <w:r w:rsidR="00A713AD">
        <w:rPr>
          <w:color w:val="000000"/>
          <w:sz w:val="28"/>
          <w:szCs w:val="28"/>
          <w:shd w:val="clear" w:color="auto" w:fill="FFFFFF"/>
        </w:rPr>
        <w:t xml:space="preserve"> или объекта капитального строительства</w:t>
      </w:r>
      <w:r w:rsidR="00A713AD" w:rsidRPr="00D72FDE">
        <w:rPr>
          <w:color w:val="000000"/>
          <w:sz w:val="28"/>
          <w:szCs w:val="28"/>
          <w:shd w:val="clear" w:color="auto" w:fill="FFFFFF"/>
        </w:rPr>
        <w:t xml:space="preserve">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713AD" w:rsidRPr="00D72FDE" w:rsidRDefault="00BF480D" w:rsidP="00A713AD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A713AD" w:rsidRPr="00D72FDE">
        <w:rPr>
          <w:sz w:val="28"/>
          <w:szCs w:val="28"/>
        </w:rPr>
        <w:t xml:space="preserve">. </w:t>
      </w:r>
      <w:proofErr w:type="gramStart"/>
      <w:r w:rsidR="00A713AD" w:rsidRPr="00D72FDE">
        <w:rPr>
          <w:sz w:val="28"/>
          <w:szCs w:val="28"/>
        </w:rPr>
        <w:t xml:space="preserve"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таким земельным участком, применительно к которому </w:t>
      </w:r>
      <w:r w:rsidR="00A713AD">
        <w:rPr>
          <w:sz w:val="28"/>
          <w:szCs w:val="28"/>
        </w:rPr>
        <w:t>запрашивается данное разрешение</w:t>
      </w:r>
      <w:r w:rsidR="00A713AD" w:rsidRPr="00D72FDE">
        <w:rPr>
          <w:sz w:val="28"/>
          <w:szCs w:val="28"/>
        </w:rPr>
        <w:t>.</w:t>
      </w:r>
      <w:proofErr w:type="gramEnd"/>
      <w:r w:rsidR="00A713AD" w:rsidRPr="00D72FDE">
        <w:rPr>
          <w:sz w:val="28"/>
          <w:szCs w:val="28"/>
        </w:rPr>
        <w:t xml:space="preserve"> Указанные сообщения направляются не позднее чем через десять дней со дня поступления заявления о предоставлении разрешения на условно разрешенный вид использования земельного участк</w:t>
      </w:r>
      <w:r w:rsidR="00A713AD">
        <w:rPr>
          <w:sz w:val="28"/>
          <w:szCs w:val="28"/>
        </w:rPr>
        <w:t>а.</w:t>
      </w:r>
    </w:p>
    <w:p w:rsidR="00A713AD" w:rsidRDefault="00BF480D" w:rsidP="00A713AD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A713AD" w:rsidRPr="00D72FDE">
        <w:rPr>
          <w:sz w:val="28"/>
          <w:szCs w:val="28"/>
        </w:rPr>
        <w:t>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A713AD" w:rsidRPr="00BF480D" w:rsidRDefault="00A713AD" w:rsidP="00BF480D">
      <w:pPr>
        <w:pStyle w:val="af6"/>
        <w:numPr>
          <w:ilvl w:val="0"/>
          <w:numId w:val="42"/>
        </w:numPr>
        <w:suppressAutoHyphens/>
        <w:ind w:left="0" w:firstLine="567"/>
        <w:jc w:val="both"/>
        <w:rPr>
          <w:sz w:val="28"/>
          <w:szCs w:val="28"/>
        </w:rPr>
      </w:pPr>
      <w:r w:rsidRPr="00BF480D">
        <w:rPr>
          <w:color w:val="000000"/>
          <w:sz w:val="28"/>
          <w:szCs w:val="28"/>
        </w:rPr>
        <w:lastRenderedPageBreak/>
        <w:t xml:space="preserve">Решение о назначении публичных слушаний подлежит </w:t>
      </w:r>
      <w:r w:rsidRPr="00BF480D">
        <w:rPr>
          <w:sz w:val="28"/>
          <w:szCs w:val="28"/>
        </w:rPr>
        <w:t>опубликованию в порядке, установленном для официального опубликования муниципальных правовых актов, иной официальной информации, в течение пяти дней со дня принятия такого решения и размещается на официальном сайте Администрации Варгашинского района.</w:t>
      </w:r>
    </w:p>
    <w:p w:rsidR="00A713AD" w:rsidRPr="00BF480D" w:rsidRDefault="00A713AD" w:rsidP="00BF480D">
      <w:pPr>
        <w:pStyle w:val="af6"/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 w:rsidRPr="00BF480D">
        <w:rPr>
          <w:sz w:val="28"/>
          <w:szCs w:val="28"/>
        </w:rPr>
        <w:t xml:space="preserve">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строительства, проводятся в срок</w:t>
      </w:r>
      <w:r w:rsidR="00BF480D">
        <w:rPr>
          <w:sz w:val="28"/>
          <w:szCs w:val="28"/>
        </w:rPr>
        <w:t xml:space="preserve"> не более</w:t>
      </w:r>
      <w:r w:rsidRPr="00BF480D">
        <w:rPr>
          <w:sz w:val="28"/>
          <w:szCs w:val="28"/>
        </w:rPr>
        <w:t xml:space="preserve"> 1 месяц</w:t>
      </w:r>
      <w:r w:rsidR="00BF480D">
        <w:rPr>
          <w:sz w:val="28"/>
          <w:szCs w:val="28"/>
        </w:rPr>
        <w:t>а</w:t>
      </w:r>
      <w:r w:rsidRPr="00BF480D">
        <w:rPr>
          <w:sz w:val="28"/>
          <w:szCs w:val="28"/>
        </w:rPr>
        <w:t xml:space="preserve">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слушаний.</w:t>
      </w:r>
    </w:p>
    <w:p w:rsidR="00A713AD" w:rsidRPr="00A713AD" w:rsidRDefault="00BF480D" w:rsidP="00A713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A713AD" w:rsidRPr="00A713AD">
        <w:rPr>
          <w:sz w:val="28"/>
          <w:szCs w:val="28"/>
        </w:rPr>
        <w:t>. Публичные слушания по вопросу предоставления разрешения на условно разрешенный вид использования земельного участка проводятся с учетом положений статьи 39 Градостроительного кодекса Российской Федерации в срок один месяц с момента оповещения жителей о времени и месте их проведения до дня опубликования заключения о результатах публичных слушаний.</w:t>
      </w:r>
    </w:p>
    <w:p w:rsidR="00A713AD" w:rsidRDefault="00BF480D" w:rsidP="00A713AD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A713AD" w:rsidRPr="00D72FDE">
        <w:rPr>
          <w:sz w:val="28"/>
          <w:szCs w:val="28"/>
        </w:rPr>
        <w:t xml:space="preserve">. Заключение о результатах публичных слушаний и протокол публичных слушаний публикуется в </w:t>
      </w:r>
      <w:r>
        <w:rPr>
          <w:sz w:val="28"/>
          <w:szCs w:val="28"/>
        </w:rPr>
        <w:t>И</w:t>
      </w:r>
      <w:r w:rsidR="00A713AD" w:rsidRPr="00D72FDE">
        <w:rPr>
          <w:sz w:val="28"/>
          <w:szCs w:val="28"/>
        </w:rPr>
        <w:t>нформационном бюллетене «</w:t>
      </w:r>
      <w:r w:rsidR="00A713AD">
        <w:rPr>
          <w:sz w:val="28"/>
          <w:szCs w:val="28"/>
        </w:rPr>
        <w:t>Варгашинский вестник</w:t>
      </w:r>
      <w:r w:rsidR="00A713AD" w:rsidRPr="00D72FDE">
        <w:rPr>
          <w:sz w:val="28"/>
          <w:szCs w:val="28"/>
        </w:rPr>
        <w:t xml:space="preserve">» и на официальном сайте Администрации </w:t>
      </w:r>
      <w:r w:rsidR="00A713AD">
        <w:rPr>
          <w:sz w:val="28"/>
          <w:szCs w:val="28"/>
        </w:rPr>
        <w:t>Варгашинского района</w:t>
      </w:r>
      <w:r w:rsidR="00A713AD" w:rsidRPr="00D72FDE">
        <w:rPr>
          <w:sz w:val="28"/>
          <w:szCs w:val="28"/>
        </w:rPr>
        <w:t xml:space="preserve">. </w:t>
      </w:r>
    </w:p>
    <w:p w:rsidR="00BF480D" w:rsidRDefault="00BF480D" w:rsidP="00BF4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D72FDE">
        <w:rPr>
          <w:sz w:val="28"/>
          <w:szCs w:val="28"/>
        </w:rPr>
        <w:t xml:space="preserve">. На основании заключения о </w:t>
      </w:r>
      <w:r>
        <w:rPr>
          <w:sz w:val="28"/>
          <w:szCs w:val="28"/>
        </w:rPr>
        <w:t>результатах публичных слушаний к</w:t>
      </w:r>
      <w:r w:rsidRPr="00D72FDE">
        <w:rPr>
          <w:sz w:val="28"/>
          <w:szCs w:val="28"/>
        </w:rPr>
        <w:t>омиссия осуществляет подготовку рекомендаций о предоставлении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либо объекта капитального строительства</w:t>
      </w:r>
      <w:r w:rsidRPr="00D72FDE">
        <w:rPr>
          <w:sz w:val="28"/>
          <w:szCs w:val="28"/>
        </w:rPr>
        <w:t xml:space="preserve"> или об отказе в предоставлении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либо объекта капитального строительства</w:t>
      </w:r>
      <w:r w:rsidRPr="00D72FDE">
        <w:rPr>
          <w:sz w:val="28"/>
          <w:szCs w:val="28"/>
        </w:rPr>
        <w:t xml:space="preserve"> с указанием причин принятого решения и направляет их Главе </w:t>
      </w:r>
      <w:r>
        <w:rPr>
          <w:sz w:val="28"/>
          <w:szCs w:val="28"/>
        </w:rPr>
        <w:t>Варгашинского района</w:t>
      </w:r>
      <w:r w:rsidRPr="00995AE6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дней с момента опубликования заключения о результатах публичных слушаний.</w:t>
      </w:r>
    </w:p>
    <w:p w:rsidR="003B5ACB" w:rsidRDefault="003B5ACB" w:rsidP="00BF480D">
      <w:pPr>
        <w:pStyle w:val="af6"/>
        <w:numPr>
          <w:ilvl w:val="0"/>
          <w:numId w:val="44"/>
        </w:numPr>
        <w:suppressAutoHyphens/>
        <w:ind w:left="0" w:firstLine="568"/>
        <w:jc w:val="both"/>
        <w:rPr>
          <w:sz w:val="28"/>
          <w:szCs w:val="28"/>
        </w:rPr>
      </w:pPr>
      <w:r w:rsidRPr="00BF480D">
        <w:rPr>
          <w:sz w:val="28"/>
          <w:szCs w:val="28"/>
        </w:rPr>
        <w:t>Глава Варгашинского района на основании рекомендаций комиссии выносит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в течении трех дней с момента получения рекомендаций от комиссии.</w:t>
      </w:r>
    </w:p>
    <w:p w:rsidR="00BF480D" w:rsidRPr="00BF480D" w:rsidRDefault="00BF480D" w:rsidP="00BF480D">
      <w:pPr>
        <w:ind w:firstLine="567"/>
        <w:jc w:val="both"/>
        <w:rPr>
          <w:sz w:val="28"/>
          <w:szCs w:val="28"/>
        </w:rPr>
      </w:pPr>
      <w:r w:rsidRPr="00BF480D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Pr="00BF480D">
        <w:rPr>
          <w:sz w:val="28"/>
          <w:szCs w:val="28"/>
        </w:rPr>
        <w:t xml:space="preserve">. Критерием для принятия решения являются рекомендации комиссии. </w:t>
      </w:r>
    </w:p>
    <w:p w:rsidR="00A713AD" w:rsidRPr="003B5ACB" w:rsidRDefault="00BF480D" w:rsidP="003B5A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A713AD" w:rsidRPr="009E5824">
        <w:rPr>
          <w:sz w:val="28"/>
          <w:szCs w:val="28"/>
        </w:rPr>
        <w:t xml:space="preserve">. Максимальный срок исполнения данной административной процедуры составляет </w:t>
      </w:r>
      <w:r w:rsidR="009E5824" w:rsidRPr="009E582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6</w:t>
      </w:r>
      <w:r w:rsidR="00A713AD" w:rsidRPr="009E5824">
        <w:rPr>
          <w:sz w:val="28"/>
          <w:szCs w:val="28"/>
        </w:rPr>
        <w:t xml:space="preserve"> календарных дней.</w:t>
      </w:r>
      <w:r w:rsidR="00A713AD" w:rsidRPr="003B5ACB">
        <w:rPr>
          <w:sz w:val="28"/>
          <w:szCs w:val="28"/>
        </w:rPr>
        <w:t xml:space="preserve"> </w:t>
      </w:r>
    </w:p>
    <w:p w:rsidR="00D72FDE" w:rsidRPr="00D72FDE" w:rsidRDefault="00D72FDE" w:rsidP="00716A58">
      <w:pPr>
        <w:pStyle w:val="af6"/>
        <w:ind w:left="0" w:firstLine="567"/>
        <w:jc w:val="both"/>
        <w:rPr>
          <w:sz w:val="28"/>
          <w:szCs w:val="28"/>
        </w:rPr>
      </w:pPr>
    </w:p>
    <w:p w:rsidR="00D72FDE" w:rsidRDefault="00D72FDE" w:rsidP="005B72C0">
      <w:pPr>
        <w:pStyle w:val="af2"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D72FDE">
        <w:rPr>
          <w:b/>
          <w:sz w:val="28"/>
          <w:szCs w:val="28"/>
        </w:rPr>
        <w:t xml:space="preserve">Глава </w:t>
      </w:r>
      <w:r w:rsidR="003770AA">
        <w:rPr>
          <w:b/>
          <w:sz w:val="28"/>
          <w:szCs w:val="28"/>
        </w:rPr>
        <w:t>2</w:t>
      </w:r>
      <w:r w:rsidR="00B43F2E">
        <w:rPr>
          <w:b/>
          <w:sz w:val="28"/>
          <w:szCs w:val="28"/>
        </w:rPr>
        <w:t>5</w:t>
      </w:r>
      <w:r w:rsidRPr="00D72FDE">
        <w:rPr>
          <w:b/>
          <w:sz w:val="28"/>
          <w:szCs w:val="28"/>
        </w:rPr>
        <w:t>. Выдача заявителю документов и (или) информации, подтверждающих предоставление муниципальной услуги (отказ в предоставлении муниципальной услуги)</w:t>
      </w:r>
    </w:p>
    <w:p w:rsidR="00B03E4E" w:rsidRPr="00D72FDE" w:rsidRDefault="00B03E4E" w:rsidP="00716A58">
      <w:pPr>
        <w:pStyle w:val="af2"/>
        <w:spacing w:after="0"/>
        <w:ind w:firstLine="567"/>
        <w:jc w:val="center"/>
        <w:rPr>
          <w:b/>
          <w:sz w:val="28"/>
          <w:szCs w:val="28"/>
        </w:rPr>
      </w:pPr>
    </w:p>
    <w:p w:rsidR="005B72C0" w:rsidRPr="00D72FDE" w:rsidRDefault="00BF480D" w:rsidP="005B72C0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D72FDE">
        <w:rPr>
          <w:sz w:val="28"/>
          <w:szCs w:val="28"/>
        </w:rPr>
        <w:t xml:space="preserve">. </w:t>
      </w:r>
      <w:proofErr w:type="gramStart"/>
      <w:r w:rsidRPr="00D72FDE">
        <w:rPr>
          <w:sz w:val="28"/>
          <w:szCs w:val="28"/>
        </w:rPr>
        <w:t xml:space="preserve">Основанием для начала исполнения административной процедуры, указанной в </w:t>
      </w:r>
      <w:r w:rsidRPr="00D72FDE">
        <w:rPr>
          <w:color w:val="000000"/>
          <w:sz w:val="28"/>
          <w:szCs w:val="28"/>
        </w:rPr>
        <w:t>настоящей главе</w:t>
      </w:r>
      <w:r w:rsidRPr="00D72FDE">
        <w:rPr>
          <w:sz w:val="28"/>
          <w:szCs w:val="28"/>
        </w:rPr>
        <w:t xml:space="preserve">, является </w:t>
      </w:r>
      <w:r w:rsidR="00F91574" w:rsidRPr="00D72FDE">
        <w:rPr>
          <w:sz w:val="28"/>
          <w:szCs w:val="28"/>
        </w:rPr>
        <w:t>подписан</w:t>
      </w:r>
      <w:r w:rsidR="00F91574">
        <w:rPr>
          <w:sz w:val="28"/>
          <w:szCs w:val="28"/>
        </w:rPr>
        <w:t>н</w:t>
      </w:r>
      <w:r w:rsidR="00F91574" w:rsidRPr="00D72FDE">
        <w:rPr>
          <w:sz w:val="28"/>
          <w:szCs w:val="28"/>
        </w:rPr>
        <w:t>ое</w:t>
      </w:r>
      <w:r w:rsidR="005B72C0" w:rsidRPr="00D72FDE">
        <w:rPr>
          <w:sz w:val="28"/>
          <w:szCs w:val="28"/>
        </w:rPr>
        <w:t xml:space="preserve"> Главой </w:t>
      </w:r>
      <w:r w:rsidR="005B72C0">
        <w:rPr>
          <w:sz w:val="28"/>
          <w:szCs w:val="28"/>
        </w:rPr>
        <w:t>Варгашинского района</w:t>
      </w:r>
      <w:r w:rsidR="005B72C0" w:rsidRPr="00D72FDE">
        <w:rPr>
          <w:sz w:val="28"/>
          <w:szCs w:val="28"/>
        </w:rPr>
        <w:t xml:space="preserve"> (в течение трех дней) </w:t>
      </w:r>
      <w:r w:rsidR="00F91574">
        <w:rPr>
          <w:sz w:val="28"/>
          <w:szCs w:val="28"/>
        </w:rPr>
        <w:t>постановления Администрации Варгашинского района</w:t>
      </w:r>
      <w:r w:rsidR="005B72C0" w:rsidRPr="00D72FDE">
        <w:rPr>
          <w:sz w:val="28"/>
          <w:szCs w:val="28"/>
        </w:rPr>
        <w:t xml:space="preserve">: </w:t>
      </w:r>
      <w:proofErr w:type="gramEnd"/>
    </w:p>
    <w:p w:rsidR="005B72C0" w:rsidRPr="00D72FDE" w:rsidRDefault="005B72C0" w:rsidP="005B72C0">
      <w:pPr>
        <w:pStyle w:val="af6"/>
        <w:ind w:left="0" w:firstLine="567"/>
        <w:jc w:val="both"/>
        <w:rPr>
          <w:sz w:val="28"/>
          <w:szCs w:val="28"/>
        </w:rPr>
      </w:pPr>
      <w:r w:rsidRPr="00D72FDE">
        <w:rPr>
          <w:sz w:val="28"/>
          <w:szCs w:val="28"/>
        </w:rPr>
        <w:t xml:space="preserve">- об отказе в предоставлении разрешения на условно разрешенный вид использования земельного участка (объекта капитального строительства); </w:t>
      </w:r>
    </w:p>
    <w:p w:rsidR="005B72C0" w:rsidRPr="00D72FDE" w:rsidRDefault="005B72C0" w:rsidP="005B72C0">
      <w:pPr>
        <w:pStyle w:val="af6"/>
        <w:ind w:left="0" w:firstLine="567"/>
        <w:jc w:val="both"/>
        <w:rPr>
          <w:sz w:val="28"/>
          <w:szCs w:val="28"/>
        </w:rPr>
      </w:pPr>
      <w:r w:rsidRPr="00D72FDE">
        <w:rPr>
          <w:sz w:val="28"/>
          <w:szCs w:val="28"/>
        </w:rPr>
        <w:lastRenderedPageBreak/>
        <w:t>- о предоставлении разрешения на условно разрешенный вид ис</w:t>
      </w:r>
      <w:r w:rsidR="00F91574">
        <w:rPr>
          <w:sz w:val="28"/>
          <w:szCs w:val="28"/>
        </w:rPr>
        <w:t xml:space="preserve">пользования земельного участка или </w:t>
      </w:r>
      <w:r w:rsidRPr="00D72FDE">
        <w:rPr>
          <w:sz w:val="28"/>
          <w:szCs w:val="28"/>
        </w:rPr>
        <w:t>объекта капитального строительства.</w:t>
      </w:r>
    </w:p>
    <w:p w:rsidR="00D72FDE" w:rsidRPr="00D72FDE" w:rsidRDefault="00D72FDE" w:rsidP="004E4B07">
      <w:pPr>
        <w:pStyle w:val="af2"/>
        <w:spacing w:after="0" w:line="240" w:lineRule="auto"/>
        <w:ind w:firstLine="567"/>
        <w:jc w:val="both"/>
        <w:rPr>
          <w:sz w:val="28"/>
          <w:szCs w:val="28"/>
        </w:rPr>
      </w:pPr>
      <w:r w:rsidRPr="00D72FDE">
        <w:rPr>
          <w:sz w:val="28"/>
          <w:szCs w:val="28"/>
        </w:rPr>
        <w:t> </w:t>
      </w:r>
      <w:r w:rsidR="00B30AEF">
        <w:rPr>
          <w:sz w:val="28"/>
          <w:szCs w:val="28"/>
        </w:rPr>
        <w:t>7</w:t>
      </w:r>
      <w:r w:rsidR="00F91574">
        <w:rPr>
          <w:sz w:val="28"/>
          <w:szCs w:val="28"/>
        </w:rPr>
        <w:t>6</w:t>
      </w:r>
      <w:r w:rsidRPr="00D72FDE">
        <w:rPr>
          <w:sz w:val="28"/>
          <w:szCs w:val="28"/>
        </w:rPr>
        <w:t xml:space="preserve">. Выдача заявителю заверенной копии постановления о предоставлении разрешения на условно разрешенный вид использования земельного участка </w:t>
      </w:r>
      <w:r w:rsidR="004361D7">
        <w:rPr>
          <w:sz w:val="28"/>
          <w:szCs w:val="28"/>
        </w:rPr>
        <w:t xml:space="preserve">или </w:t>
      </w:r>
      <w:r w:rsidRPr="00D72FDE">
        <w:rPr>
          <w:sz w:val="28"/>
          <w:szCs w:val="28"/>
        </w:rPr>
        <w:t>объекта капитального строительства либо заверенной копии постановления об отказе в предоставлении разрешения на условно разрешенный вид использования земельного участка</w:t>
      </w:r>
      <w:r w:rsidR="004361D7">
        <w:rPr>
          <w:sz w:val="28"/>
          <w:szCs w:val="28"/>
        </w:rPr>
        <w:t xml:space="preserve"> или </w:t>
      </w:r>
      <w:r w:rsidRPr="00D72FDE">
        <w:rPr>
          <w:sz w:val="28"/>
          <w:szCs w:val="28"/>
        </w:rPr>
        <w:t>объек</w:t>
      </w:r>
      <w:r w:rsidR="004361D7">
        <w:rPr>
          <w:sz w:val="28"/>
          <w:szCs w:val="28"/>
        </w:rPr>
        <w:t>та капитального строительства.</w:t>
      </w:r>
    </w:p>
    <w:p w:rsidR="00D72FDE" w:rsidRPr="00D72FDE" w:rsidRDefault="00F91574" w:rsidP="004E4B07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D72FDE" w:rsidRPr="00D72FDE">
        <w:rPr>
          <w:sz w:val="28"/>
          <w:szCs w:val="28"/>
        </w:rPr>
        <w:t xml:space="preserve">. Обеспечивает выполнение данной административной процедуры </w:t>
      </w:r>
      <w:r w:rsidR="004361D7">
        <w:rPr>
          <w:sz w:val="28"/>
          <w:szCs w:val="28"/>
        </w:rPr>
        <w:t>секретарь комиссии.</w:t>
      </w:r>
    </w:p>
    <w:p w:rsidR="00D72FDE" w:rsidRPr="00D72FDE" w:rsidRDefault="00F91574" w:rsidP="00716A58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D72FDE" w:rsidRPr="00D72FDE">
        <w:rPr>
          <w:sz w:val="28"/>
          <w:szCs w:val="28"/>
        </w:rPr>
        <w:t xml:space="preserve">. </w:t>
      </w:r>
      <w:r w:rsidR="004361D7">
        <w:rPr>
          <w:sz w:val="28"/>
          <w:szCs w:val="28"/>
        </w:rPr>
        <w:t xml:space="preserve">Секретарь комиссии </w:t>
      </w:r>
      <w:r w:rsidR="00D72FDE" w:rsidRPr="00D72FDE">
        <w:rPr>
          <w:sz w:val="28"/>
          <w:szCs w:val="28"/>
        </w:rPr>
        <w:t>на основании имеющейся контактной информации извещает заявителя по телефону о готовности</w:t>
      </w:r>
      <w:r w:rsidR="004361D7">
        <w:rPr>
          <w:sz w:val="28"/>
          <w:szCs w:val="28"/>
        </w:rPr>
        <w:t xml:space="preserve"> заверенной</w:t>
      </w:r>
      <w:r w:rsidR="00D72FDE" w:rsidRPr="00D72FDE">
        <w:rPr>
          <w:sz w:val="28"/>
          <w:szCs w:val="28"/>
        </w:rPr>
        <w:t xml:space="preserve"> копии постановления</w:t>
      </w:r>
      <w:r w:rsidR="004361D7">
        <w:rPr>
          <w:sz w:val="28"/>
          <w:szCs w:val="28"/>
        </w:rPr>
        <w:t xml:space="preserve"> Администрации Варгашинского района</w:t>
      </w:r>
      <w:r w:rsidR="00D72FDE" w:rsidRPr="00D72FDE">
        <w:rPr>
          <w:sz w:val="28"/>
          <w:szCs w:val="28"/>
        </w:rPr>
        <w:t xml:space="preserve"> о предоставлении или об отказе в предоставлении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или </w:t>
      </w:r>
      <w:r w:rsidR="00D72FDE" w:rsidRPr="00D72FDE">
        <w:rPr>
          <w:sz w:val="28"/>
          <w:szCs w:val="28"/>
        </w:rPr>
        <w:t xml:space="preserve">объекта капитального строительства. </w:t>
      </w:r>
    </w:p>
    <w:p w:rsidR="00D72FDE" w:rsidRPr="00D72FDE" w:rsidRDefault="00F91574" w:rsidP="00716A58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D72FDE" w:rsidRPr="00D72FDE">
        <w:rPr>
          <w:sz w:val="28"/>
          <w:szCs w:val="28"/>
        </w:rPr>
        <w:t>. Критерием принятия решения является подписанное постановление</w:t>
      </w:r>
      <w:r w:rsidR="004361D7">
        <w:rPr>
          <w:sz w:val="28"/>
          <w:szCs w:val="28"/>
        </w:rPr>
        <w:t xml:space="preserve"> Администрации Варгашинского района</w:t>
      </w:r>
      <w:r w:rsidR="00D72FDE" w:rsidRPr="00D72FDE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</w:t>
      </w:r>
      <w:r w:rsidR="004361D7">
        <w:rPr>
          <w:sz w:val="28"/>
          <w:szCs w:val="28"/>
        </w:rPr>
        <w:t xml:space="preserve"> или </w:t>
      </w:r>
      <w:r w:rsidR="00D72FDE" w:rsidRPr="00D72FDE">
        <w:rPr>
          <w:sz w:val="28"/>
          <w:szCs w:val="28"/>
        </w:rPr>
        <w:t>объекта капитального строительства, либо постановление</w:t>
      </w:r>
      <w:r w:rsidR="004361D7">
        <w:rPr>
          <w:sz w:val="28"/>
          <w:szCs w:val="28"/>
        </w:rPr>
        <w:t xml:space="preserve"> Администрации Варгашинского района</w:t>
      </w:r>
      <w:r w:rsidR="00D72FDE" w:rsidRPr="00D72FDE">
        <w:rPr>
          <w:sz w:val="28"/>
          <w:szCs w:val="28"/>
        </w:rPr>
        <w:t xml:space="preserve"> об отказе в разрешении на условно разрешенный вид использования земельного участка</w:t>
      </w:r>
      <w:r w:rsidR="004361D7">
        <w:rPr>
          <w:sz w:val="28"/>
          <w:szCs w:val="28"/>
        </w:rPr>
        <w:t xml:space="preserve"> или </w:t>
      </w:r>
      <w:r w:rsidR="00D72FDE" w:rsidRPr="00D72FDE">
        <w:rPr>
          <w:sz w:val="28"/>
          <w:szCs w:val="28"/>
        </w:rPr>
        <w:t xml:space="preserve">объекта капитального строительства. </w:t>
      </w:r>
    </w:p>
    <w:p w:rsidR="00D72FDE" w:rsidRPr="00D72FDE" w:rsidRDefault="00B30AEF" w:rsidP="00716A58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1574">
        <w:rPr>
          <w:sz w:val="28"/>
          <w:szCs w:val="28"/>
        </w:rPr>
        <w:t>0</w:t>
      </w:r>
      <w:r w:rsidR="00D72FDE" w:rsidRPr="00D72FDE">
        <w:rPr>
          <w:sz w:val="28"/>
          <w:szCs w:val="28"/>
        </w:rPr>
        <w:t xml:space="preserve">. Результатом данной процедуры является выдача (направление) заявителю </w:t>
      </w:r>
      <w:r w:rsidR="004361D7">
        <w:rPr>
          <w:sz w:val="28"/>
          <w:szCs w:val="28"/>
        </w:rPr>
        <w:t xml:space="preserve">заверенной </w:t>
      </w:r>
      <w:r w:rsidR="00D72FDE" w:rsidRPr="00D72FDE">
        <w:rPr>
          <w:sz w:val="28"/>
          <w:szCs w:val="28"/>
        </w:rPr>
        <w:t>копии постановления</w:t>
      </w:r>
      <w:r w:rsidR="004361D7">
        <w:rPr>
          <w:sz w:val="28"/>
          <w:szCs w:val="28"/>
        </w:rPr>
        <w:t xml:space="preserve"> Администрации Варгашинского района</w:t>
      </w:r>
      <w:r w:rsidR="00D72FDE" w:rsidRPr="00D72FDE">
        <w:rPr>
          <w:sz w:val="28"/>
          <w:szCs w:val="28"/>
        </w:rPr>
        <w:t xml:space="preserve"> о предоставлении или об отказе в предоставлении разрешения на условно разрешенный вид использования земельного участка</w:t>
      </w:r>
      <w:r w:rsidR="004361D7">
        <w:rPr>
          <w:sz w:val="28"/>
          <w:szCs w:val="28"/>
        </w:rPr>
        <w:t xml:space="preserve"> или </w:t>
      </w:r>
      <w:r w:rsidR="00D72FDE" w:rsidRPr="00D72FDE">
        <w:rPr>
          <w:sz w:val="28"/>
          <w:szCs w:val="28"/>
        </w:rPr>
        <w:t>объ</w:t>
      </w:r>
      <w:r w:rsidR="004361D7">
        <w:rPr>
          <w:sz w:val="28"/>
          <w:szCs w:val="28"/>
        </w:rPr>
        <w:t>екта капитального строительства</w:t>
      </w:r>
      <w:r w:rsidR="00D72FDE" w:rsidRPr="00D72FDE">
        <w:rPr>
          <w:sz w:val="28"/>
          <w:szCs w:val="28"/>
        </w:rPr>
        <w:t xml:space="preserve">. </w:t>
      </w:r>
    </w:p>
    <w:p w:rsidR="00D72FDE" w:rsidRPr="00D72FDE" w:rsidRDefault="00B30AEF" w:rsidP="00716A58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1574">
        <w:rPr>
          <w:sz w:val="28"/>
          <w:szCs w:val="28"/>
        </w:rPr>
        <w:t>1</w:t>
      </w:r>
      <w:r w:rsidR="00D72FDE" w:rsidRPr="00D72FDE">
        <w:rPr>
          <w:sz w:val="28"/>
          <w:szCs w:val="28"/>
        </w:rPr>
        <w:t xml:space="preserve">. Максимальный срок выполнения данной процедуры не должен </w:t>
      </w:r>
      <w:r w:rsidR="00D72FDE" w:rsidRPr="00D72FDE">
        <w:rPr>
          <w:color w:val="000000"/>
          <w:sz w:val="28"/>
          <w:szCs w:val="28"/>
        </w:rPr>
        <w:t>превышать</w:t>
      </w:r>
      <w:r w:rsidR="00995AE6">
        <w:rPr>
          <w:color w:val="000000"/>
          <w:sz w:val="28"/>
          <w:szCs w:val="28"/>
        </w:rPr>
        <w:t xml:space="preserve"> </w:t>
      </w:r>
      <w:r w:rsidR="00F91574">
        <w:rPr>
          <w:color w:val="000000"/>
          <w:sz w:val="28"/>
          <w:szCs w:val="28"/>
        </w:rPr>
        <w:t>3</w:t>
      </w:r>
      <w:r w:rsidR="00D72FDE" w:rsidRPr="00D72FDE">
        <w:rPr>
          <w:color w:val="000000"/>
          <w:sz w:val="28"/>
          <w:szCs w:val="28"/>
        </w:rPr>
        <w:t xml:space="preserve"> </w:t>
      </w:r>
      <w:r w:rsidR="00995AE6">
        <w:rPr>
          <w:color w:val="000000"/>
          <w:sz w:val="28"/>
          <w:szCs w:val="28"/>
        </w:rPr>
        <w:t>дней</w:t>
      </w:r>
      <w:r w:rsidR="00D72FDE" w:rsidRPr="00D72FDE">
        <w:rPr>
          <w:color w:val="000000"/>
          <w:sz w:val="28"/>
          <w:szCs w:val="28"/>
        </w:rPr>
        <w:t>.</w:t>
      </w:r>
    </w:p>
    <w:p w:rsidR="00D72FDE" w:rsidRPr="00D72FDE" w:rsidRDefault="00D72FDE" w:rsidP="00716A58">
      <w:pPr>
        <w:pStyle w:val="af2"/>
        <w:spacing w:after="0"/>
        <w:ind w:firstLine="567"/>
        <w:jc w:val="both"/>
        <w:rPr>
          <w:sz w:val="28"/>
          <w:szCs w:val="28"/>
        </w:rPr>
      </w:pPr>
    </w:p>
    <w:p w:rsidR="00490A99" w:rsidRDefault="00490A99" w:rsidP="00716A58">
      <w:pPr>
        <w:ind w:firstLine="567"/>
        <w:jc w:val="center"/>
        <w:rPr>
          <w:b/>
          <w:bCs/>
          <w:sz w:val="28"/>
          <w:szCs w:val="28"/>
        </w:rPr>
      </w:pPr>
      <w:r w:rsidRPr="001C17C0">
        <w:rPr>
          <w:b/>
          <w:bCs/>
          <w:sz w:val="28"/>
          <w:szCs w:val="28"/>
        </w:rPr>
        <w:t xml:space="preserve">Раздел </w:t>
      </w:r>
      <w:r w:rsidRPr="001C17C0">
        <w:rPr>
          <w:b/>
          <w:bCs/>
          <w:sz w:val="28"/>
          <w:szCs w:val="28"/>
          <w:lang w:val="en-US"/>
        </w:rPr>
        <w:t>IV</w:t>
      </w:r>
      <w:r w:rsidRPr="001C17C0">
        <w:rPr>
          <w:b/>
          <w:bCs/>
          <w:sz w:val="28"/>
          <w:szCs w:val="28"/>
        </w:rPr>
        <w:t xml:space="preserve">. Формы </w:t>
      </w:r>
      <w:proofErr w:type="gramStart"/>
      <w:r w:rsidRPr="001C17C0">
        <w:rPr>
          <w:b/>
          <w:bCs/>
          <w:sz w:val="28"/>
          <w:szCs w:val="28"/>
        </w:rPr>
        <w:t>контроля за</w:t>
      </w:r>
      <w:proofErr w:type="gramEnd"/>
      <w:r w:rsidRPr="001C17C0">
        <w:rPr>
          <w:b/>
          <w:bCs/>
          <w:sz w:val="28"/>
          <w:szCs w:val="28"/>
        </w:rPr>
        <w:t xml:space="preserve"> предоставлением муниципальной услуги</w:t>
      </w:r>
    </w:p>
    <w:p w:rsidR="00B03E4E" w:rsidRDefault="00B03E4E" w:rsidP="00716A58">
      <w:pPr>
        <w:ind w:firstLine="567"/>
        <w:jc w:val="center"/>
        <w:rPr>
          <w:b/>
          <w:bCs/>
          <w:sz w:val="28"/>
          <w:szCs w:val="28"/>
        </w:rPr>
      </w:pPr>
    </w:p>
    <w:p w:rsidR="00CC05BA" w:rsidRPr="00B95171" w:rsidRDefault="00CC05BA" w:rsidP="00CC05B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</w:t>
      </w:r>
      <w:r w:rsidR="00B43F2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Порядок осуществления текущего контроля</w:t>
      </w:r>
    </w:p>
    <w:p w:rsidR="00CC05BA" w:rsidRPr="001C17C0" w:rsidRDefault="00CC05BA" w:rsidP="00716A58">
      <w:pPr>
        <w:ind w:firstLine="567"/>
        <w:jc w:val="center"/>
        <w:rPr>
          <w:b/>
          <w:bCs/>
          <w:sz w:val="28"/>
          <w:szCs w:val="28"/>
        </w:rPr>
      </w:pPr>
    </w:p>
    <w:p w:rsidR="00CC05BA" w:rsidRPr="00746618" w:rsidRDefault="00CC05BA" w:rsidP="00CC05B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82. Текущий </w:t>
      </w:r>
      <w:proofErr w:type="gramStart"/>
      <w:r>
        <w:rPr>
          <w:bCs/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специалистом, </w:t>
      </w:r>
      <w:r>
        <w:rPr>
          <w:color w:val="000000"/>
          <w:sz w:val="28"/>
          <w:szCs w:val="28"/>
        </w:rPr>
        <w:t>ответственным за пр</w:t>
      </w:r>
      <w:r w:rsidRPr="0092203D">
        <w:rPr>
          <w:color w:val="000000"/>
          <w:sz w:val="28"/>
          <w:szCs w:val="28"/>
        </w:rPr>
        <w:t>едоставлени</w:t>
      </w:r>
      <w:r>
        <w:rPr>
          <w:color w:val="000000"/>
          <w:sz w:val="28"/>
          <w:szCs w:val="28"/>
        </w:rPr>
        <w:t>е</w:t>
      </w:r>
      <w:r w:rsidRPr="0092203D">
        <w:rPr>
          <w:color w:val="000000"/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осуществляется заместителем Главы Варгашинского района, начальником управления по развитию территорий</w:t>
      </w:r>
      <w:r w:rsidRPr="0092203D">
        <w:rPr>
          <w:color w:val="000000"/>
          <w:sz w:val="28"/>
          <w:szCs w:val="28"/>
        </w:rPr>
        <w:t xml:space="preserve"> Администрации Варгашинского района</w:t>
      </w:r>
      <w:r>
        <w:rPr>
          <w:sz w:val="28"/>
          <w:szCs w:val="28"/>
        </w:rPr>
        <w:t>.</w:t>
      </w:r>
    </w:p>
    <w:p w:rsidR="00CC05BA" w:rsidRDefault="00CC05BA" w:rsidP="00CC05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Pr="00D5131F">
        <w:rPr>
          <w:sz w:val="28"/>
          <w:szCs w:val="28"/>
        </w:rPr>
        <w:t xml:space="preserve">. </w:t>
      </w:r>
      <w:proofErr w:type="gramStart"/>
      <w:r w:rsidRPr="00D5131F">
        <w:rPr>
          <w:sz w:val="28"/>
          <w:szCs w:val="28"/>
        </w:rPr>
        <w:t>Контроль за</w:t>
      </w:r>
      <w:proofErr w:type="gramEnd"/>
      <w:r w:rsidRPr="00D5131F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заявителя, рассмотрение, принятие решений и подготовку ответов на обращения заявителя, содержащие жалобы на решения, действия (бездействия) </w:t>
      </w:r>
      <w:r>
        <w:rPr>
          <w:color w:val="000002"/>
          <w:sz w:val="28"/>
          <w:szCs w:val="28"/>
        </w:rPr>
        <w:t>с</w:t>
      </w:r>
      <w:r w:rsidRPr="00DF7D2C">
        <w:rPr>
          <w:color w:val="000002"/>
          <w:sz w:val="28"/>
          <w:szCs w:val="28"/>
        </w:rPr>
        <w:t>пециалист</w:t>
      </w:r>
      <w:r>
        <w:rPr>
          <w:color w:val="000002"/>
          <w:sz w:val="28"/>
          <w:szCs w:val="28"/>
        </w:rPr>
        <w:t xml:space="preserve">ов, </w:t>
      </w:r>
      <w:r w:rsidRPr="00DF7D2C">
        <w:rPr>
          <w:color w:val="0000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ответственный за пр</w:t>
      </w:r>
      <w:r w:rsidRPr="0092203D">
        <w:rPr>
          <w:color w:val="000000"/>
          <w:sz w:val="28"/>
          <w:szCs w:val="28"/>
        </w:rPr>
        <w:t>едоставлени</w:t>
      </w:r>
      <w:r>
        <w:rPr>
          <w:color w:val="000000"/>
          <w:sz w:val="28"/>
          <w:szCs w:val="28"/>
        </w:rPr>
        <w:t>е</w:t>
      </w:r>
      <w:r w:rsidRPr="0092203D">
        <w:rPr>
          <w:color w:val="000000"/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.</w:t>
      </w:r>
    </w:p>
    <w:p w:rsidR="00CC05BA" w:rsidRDefault="00CC05BA" w:rsidP="00CC05BA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84. Текущий контроль осуществляется путем проведения проверок соблюдения и исполнения </w:t>
      </w:r>
      <w:r>
        <w:rPr>
          <w:color w:val="000002"/>
          <w:sz w:val="28"/>
          <w:szCs w:val="28"/>
        </w:rPr>
        <w:t>с</w:t>
      </w:r>
      <w:r w:rsidRPr="00DF7D2C">
        <w:rPr>
          <w:color w:val="000002"/>
          <w:sz w:val="28"/>
          <w:szCs w:val="28"/>
        </w:rPr>
        <w:t>пециалист</w:t>
      </w:r>
      <w:r>
        <w:rPr>
          <w:color w:val="000002"/>
          <w:sz w:val="28"/>
          <w:szCs w:val="28"/>
        </w:rPr>
        <w:t xml:space="preserve">ом, </w:t>
      </w:r>
      <w:r w:rsidRPr="00DF7D2C">
        <w:rPr>
          <w:color w:val="0000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ответственным за пр</w:t>
      </w:r>
      <w:r w:rsidRPr="0092203D">
        <w:rPr>
          <w:color w:val="000000"/>
          <w:sz w:val="28"/>
          <w:szCs w:val="28"/>
        </w:rPr>
        <w:t>едоставлени</w:t>
      </w:r>
      <w:r>
        <w:rPr>
          <w:color w:val="000000"/>
          <w:sz w:val="28"/>
          <w:szCs w:val="28"/>
        </w:rPr>
        <w:t>е</w:t>
      </w:r>
      <w:r w:rsidRPr="0092203D">
        <w:rPr>
          <w:color w:val="000000"/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положений настоящего Регламента, нормативных правовых актов Российской Федерации и муниципальных правовых актов Варгашинского района.</w:t>
      </w:r>
    </w:p>
    <w:p w:rsidR="00CC05BA" w:rsidRDefault="00CC05BA" w:rsidP="00CC05BA">
      <w:pPr>
        <w:ind w:firstLine="540"/>
        <w:jc w:val="both"/>
        <w:outlineLvl w:val="2"/>
        <w:rPr>
          <w:sz w:val="28"/>
          <w:szCs w:val="28"/>
        </w:rPr>
      </w:pPr>
    </w:p>
    <w:p w:rsidR="00CC05BA" w:rsidRDefault="00CC05BA" w:rsidP="00CC05BA">
      <w:pPr>
        <w:ind w:firstLine="540"/>
        <w:jc w:val="center"/>
        <w:outlineLvl w:val="2"/>
        <w:rPr>
          <w:b/>
          <w:sz w:val="28"/>
          <w:szCs w:val="28"/>
        </w:rPr>
      </w:pPr>
      <w:r w:rsidRPr="00BA67DB">
        <w:rPr>
          <w:b/>
          <w:sz w:val="28"/>
          <w:szCs w:val="28"/>
        </w:rPr>
        <w:t>Глава 2</w:t>
      </w:r>
      <w:r w:rsidR="00B43F2E">
        <w:rPr>
          <w:b/>
          <w:sz w:val="28"/>
          <w:szCs w:val="28"/>
        </w:rPr>
        <w:t>7</w:t>
      </w:r>
      <w:r w:rsidRPr="00BA67DB">
        <w:rPr>
          <w:b/>
          <w:sz w:val="28"/>
          <w:szCs w:val="28"/>
        </w:rPr>
        <w:t>. Порядок и периодичность осуществления плановых и внеплановых проверок</w:t>
      </w:r>
    </w:p>
    <w:p w:rsidR="00CC05BA" w:rsidRPr="00BA67DB" w:rsidRDefault="00CC05BA" w:rsidP="00CC05BA">
      <w:pPr>
        <w:ind w:firstLine="540"/>
        <w:jc w:val="center"/>
        <w:outlineLvl w:val="2"/>
        <w:rPr>
          <w:b/>
          <w:sz w:val="28"/>
          <w:szCs w:val="28"/>
        </w:rPr>
      </w:pPr>
    </w:p>
    <w:p w:rsidR="00CC05BA" w:rsidRDefault="00CC05BA" w:rsidP="00CC05BA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85. Плановые проверки осуществляются на основании планов работы Администрации Варгашинского района</w:t>
      </w:r>
      <w:r>
        <w:rPr>
          <w:color w:val="000000"/>
          <w:sz w:val="28"/>
          <w:szCs w:val="28"/>
        </w:rPr>
        <w:t>.</w:t>
      </w:r>
    </w:p>
    <w:p w:rsidR="00CC05BA" w:rsidRDefault="00CC05BA" w:rsidP="00CC05BA">
      <w:pPr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86. Внеплановые проверки проводятся по конкретному </w:t>
      </w:r>
      <w:r>
        <w:rPr>
          <w:color w:val="000000"/>
          <w:sz w:val="28"/>
          <w:szCs w:val="28"/>
        </w:rPr>
        <w:t xml:space="preserve">обращению заявителя. </w:t>
      </w:r>
    </w:p>
    <w:p w:rsidR="00B43F2E" w:rsidRDefault="00B43F2E" w:rsidP="00CC05BA">
      <w:pPr>
        <w:ind w:firstLine="708"/>
        <w:jc w:val="center"/>
        <w:rPr>
          <w:b/>
          <w:sz w:val="28"/>
          <w:szCs w:val="28"/>
        </w:rPr>
      </w:pPr>
    </w:p>
    <w:p w:rsidR="00CC05BA" w:rsidRDefault="00CC05BA" w:rsidP="00CC05BA">
      <w:pPr>
        <w:ind w:firstLine="708"/>
        <w:jc w:val="center"/>
        <w:rPr>
          <w:b/>
          <w:sz w:val="28"/>
          <w:szCs w:val="28"/>
        </w:rPr>
      </w:pPr>
      <w:r w:rsidRPr="00D5131F">
        <w:rPr>
          <w:b/>
          <w:sz w:val="28"/>
          <w:szCs w:val="28"/>
        </w:rPr>
        <w:t>Глава 2</w:t>
      </w:r>
      <w:r w:rsidR="00B43F2E">
        <w:rPr>
          <w:b/>
          <w:sz w:val="28"/>
          <w:szCs w:val="28"/>
        </w:rPr>
        <w:t>8</w:t>
      </w:r>
      <w:r w:rsidRPr="00D5131F">
        <w:rPr>
          <w:b/>
          <w:sz w:val="28"/>
          <w:szCs w:val="28"/>
        </w:rPr>
        <w:t>. Ответственность должностных лиц</w:t>
      </w:r>
    </w:p>
    <w:p w:rsidR="00CC05BA" w:rsidRPr="00D5131F" w:rsidRDefault="00CC05BA" w:rsidP="00CC05BA">
      <w:pPr>
        <w:ind w:firstLine="708"/>
        <w:jc w:val="center"/>
        <w:rPr>
          <w:b/>
          <w:sz w:val="28"/>
          <w:szCs w:val="28"/>
        </w:rPr>
      </w:pPr>
    </w:p>
    <w:p w:rsidR="00CC05BA" w:rsidRDefault="00CC05BA" w:rsidP="00CC05BA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87. По результатам проверок, в случае выявления нарушений прав заявителя,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90A99" w:rsidRDefault="00490A99" w:rsidP="00716A58">
      <w:pPr>
        <w:ind w:firstLine="567"/>
        <w:rPr>
          <w:b/>
          <w:bCs/>
          <w:sz w:val="28"/>
          <w:szCs w:val="28"/>
        </w:rPr>
      </w:pPr>
    </w:p>
    <w:p w:rsidR="00601E6B" w:rsidRPr="00642323" w:rsidRDefault="00601E6B" w:rsidP="00601E6B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642323">
        <w:rPr>
          <w:b/>
          <w:sz w:val="28"/>
          <w:szCs w:val="28"/>
        </w:rPr>
        <w:t>Глава 2</w:t>
      </w:r>
      <w:r>
        <w:rPr>
          <w:b/>
          <w:sz w:val="28"/>
          <w:szCs w:val="28"/>
        </w:rPr>
        <w:t>9</w:t>
      </w:r>
      <w:r w:rsidRPr="00642323">
        <w:rPr>
          <w:b/>
          <w:sz w:val="28"/>
          <w:szCs w:val="28"/>
        </w:rPr>
        <w:t>. П</w:t>
      </w:r>
      <w:r w:rsidRPr="00642323">
        <w:rPr>
          <w:b/>
          <w:bCs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42323">
        <w:rPr>
          <w:b/>
          <w:bCs/>
          <w:sz w:val="28"/>
          <w:szCs w:val="28"/>
        </w:rPr>
        <w:t>контроля за</w:t>
      </w:r>
      <w:proofErr w:type="gramEnd"/>
      <w:r w:rsidRPr="00642323">
        <w:rPr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601E6B" w:rsidRPr="005F388C" w:rsidRDefault="00601E6B" w:rsidP="00601E6B">
      <w:pPr>
        <w:ind w:firstLine="851"/>
        <w:jc w:val="both"/>
        <w:rPr>
          <w:sz w:val="28"/>
          <w:szCs w:val="28"/>
        </w:rPr>
      </w:pPr>
    </w:p>
    <w:p w:rsidR="00601E6B" w:rsidRPr="005F388C" w:rsidRDefault="00601E6B" w:rsidP="00601E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Pr="005F388C">
        <w:rPr>
          <w:sz w:val="28"/>
          <w:szCs w:val="28"/>
        </w:rPr>
        <w:t>. </w:t>
      </w:r>
      <w:proofErr w:type="gramStart"/>
      <w:r w:rsidRPr="005F388C">
        <w:rPr>
          <w:sz w:val="28"/>
          <w:szCs w:val="28"/>
        </w:rPr>
        <w:t>Контроль за</w:t>
      </w:r>
      <w:proofErr w:type="gramEnd"/>
      <w:r w:rsidRPr="005F388C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(далее – проверка),  рассмотрения жалоб на решения, действия (бездействие)  должностных лиц Администрации </w:t>
      </w:r>
      <w:r>
        <w:rPr>
          <w:sz w:val="28"/>
          <w:szCs w:val="28"/>
        </w:rPr>
        <w:t>Варгашинского</w:t>
      </w:r>
      <w:r w:rsidRPr="005F388C">
        <w:rPr>
          <w:sz w:val="28"/>
          <w:szCs w:val="28"/>
        </w:rPr>
        <w:t xml:space="preserve"> района либо муниципальных служащих в ходе предоставления муниципальной услуги, принятия мер по устранению нарушений прав заявителей.</w:t>
      </w:r>
    </w:p>
    <w:p w:rsidR="00601E6B" w:rsidRPr="005F388C" w:rsidRDefault="00601E6B" w:rsidP="00601E6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89</w:t>
      </w:r>
      <w:r w:rsidRPr="005F388C">
        <w:rPr>
          <w:bCs/>
          <w:sz w:val="28"/>
          <w:szCs w:val="28"/>
        </w:rPr>
        <w:t>. </w:t>
      </w:r>
      <w:proofErr w:type="gramStart"/>
      <w:r w:rsidRPr="005F388C">
        <w:rPr>
          <w:bCs/>
          <w:sz w:val="28"/>
          <w:szCs w:val="28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  <w:proofErr w:type="gramEnd"/>
    </w:p>
    <w:p w:rsidR="00601E6B" w:rsidRPr="005F388C" w:rsidRDefault="00601E6B" w:rsidP="00601E6B">
      <w:pPr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90</w:t>
      </w:r>
      <w:r w:rsidRPr="005F388C">
        <w:rPr>
          <w:sz w:val="28"/>
          <w:szCs w:val="28"/>
        </w:rPr>
        <w:t xml:space="preserve">. Плановые проверки осуществляются на основании планов работы Администрации </w:t>
      </w:r>
      <w:r>
        <w:rPr>
          <w:sz w:val="28"/>
          <w:szCs w:val="28"/>
        </w:rPr>
        <w:t xml:space="preserve">Варгашинского </w:t>
      </w:r>
      <w:r w:rsidRPr="005F388C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601E6B" w:rsidRPr="005F388C" w:rsidRDefault="00601E6B" w:rsidP="00601E6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91</w:t>
      </w:r>
      <w:r w:rsidRPr="005F388C">
        <w:rPr>
          <w:sz w:val="28"/>
          <w:szCs w:val="28"/>
        </w:rPr>
        <w:t xml:space="preserve">. </w:t>
      </w:r>
      <w:r w:rsidRPr="005F388C">
        <w:rPr>
          <w:iCs/>
          <w:sz w:val="28"/>
          <w:szCs w:val="28"/>
        </w:rPr>
        <w:t>Внеплановые проверки проводятся:</w:t>
      </w:r>
    </w:p>
    <w:p w:rsidR="00601E6B" w:rsidRPr="005F388C" w:rsidRDefault="00601E6B" w:rsidP="00601E6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5F388C">
        <w:rPr>
          <w:iCs/>
          <w:sz w:val="28"/>
          <w:szCs w:val="28"/>
        </w:rPr>
        <w:t>1) в связи с проверкой устранения ранее выявленных нарушений настоящего Административного регламента;</w:t>
      </w:r>
    </w:p>
    <w:p w:rsidR="00601E6B" w:rsidRPr="005F388C" w:rsidRDefault="00601E6B" w:rsidP="00601E6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5F388C">
        <w:rPr>
          <w:iCs/>
          <w:sz w:val="28"/>
          <w:szCs w:val="28"/>
        </w:rPr>
        <w:t>2) в случае получения информации от граждан, их объединений, и организаций, органов государственной власти или местного самоуправления, иных источников о соответствующих нарушениях;</w:t>
      </w:r>
    </w:p>
    <w:p w:rsidR="00601E6B" w:rsidRPr="005F388C" w:rsidRDefault="00601E6B" w:rsidP="00601E6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5F388C">
        <w:rPr>
          <w:iCs/>
          <w:sz w:val="28"/>
          <w:szCs w:val="28"/>
        </w:rPr>
        <w:t xml:space="preserve">3) при обращении заявителей с жалобами на нарушения их прав и законных интересов решениями, действиями (бездействием) должностных лиц Администрации </w:t>
      </w:r>
      <w:r>
        <w:rPr>
          <w:iCs/>
          <w:sz w:val="28"/>
          <w:szCs w:val="28"/>
        </w:rPr>
        <w:t>Варгашинского</w:t>
      </w:r>
      <w:r w:rsidRPr="005F388C">
        <w:rPr>
          <w:iCs/>
          <w:sz w:val="28"/>
          <w:szCs w:val="28"/>
        </w:rPr>
        <w:t xml:space="preserve"> района.</w:t>
      </w:r>
    </w:p>
    <w:p w:rsidR="00601E6B" w:rsidRPr="005F388C" w:rsidRDefault="00601E6B" w:rsidP="00601E6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92</w:t>
      </w:r>
      <w:r w:rsidRPr="005F388C">
        <w:rPr>
          <w:iCs/>
          <w:sz w:val="28"/>
          <w:szCs w:val="28"/>
        </w:rPr>
        <w:t xml:space="preserve">. Внеплановые проверки проводятся на основании распоряжения Администрации </w:t>
      </w:r>
      <w:r>
        <w:rPr>
          <w:iCs/>
          <w:sz w:val="28"/>
          <w:szCs w:val="28"/>
        </w:rPr>
        <w:t>Варгашинского</w:t>
      </w:r>
      <w:r w:rsidRPr="005F388C">
        <w:rPr>
          <w:iCs/>
          <w:sz w:val="28"/>
          <w:szCs w:val="28"/>
        </w:rPr>
        <w:t xml:space="preserve"> района.</w:t>
      </w:r>
    </w:p>
    <w:p w:rsidR="00601E6B" w:rsidRPr="00D93489" w:rsidRDefault="00601E6B" w:rsidP="00601E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Pr="005F388C">
        <w:rPr>
          <w:sz w:val="28"/>
          <w:szCs w:val="28"/>
        </w:rPr>
        <w:t>. </w:t>
      </w:r>
      <w:r w:rsidRPr="005F388C">
        <w:rPr>
          <w:bCs/>
          <w:sz w:val="28"/>
          <w:szCs w:val="28"/>
        </w:rPr>
        <w:t xml:space="preserve">Для проведения проверки распоряжением Администрации </w:t>
      </w:r>
      <w:r>
        <w:rPr>
          <w:iCs/>
          <w:sz w:val="28"/>
          <w:szCs w:val="28"/>
        </w:rPr>
        <w:t>Варгашинского</w:t>
      </w:r>
      <w:r w:rsidRPr="005F388C">
        <w:rPr>
          <w:bCs/>
          <w:sz w:val="28"/>
          <w:szCs w:val="28"/>
        </w:rPr>
        <w:t xml:space="preserve"> района создается комиссия под председательством </w:t>
      </w:r>
      <w:r>
        <w:rPr>
          <w:iCs/>
          <w:sz w:val="28"/>
          <w:szCs w:val="28"/>
        </w:rPr>
        <w:t>заместителя Главы Варгашинского района, начальника управления строительства, жилищно-</w:t>
      </w:r>
      <w:r>
        <w:rPr>
          <w:iCs/>
          <w:sz w:val="28"/>
          <w:szCs w:val="28"/>
        </w:rPr>
        <w:lastRenderedPageBreak/>
        <w:t>коммунального хозяйства, транспорта и дорожной деятельности Администрации Варгашинского района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из трех человек.</w:t>
      </w:r>
    </w:p>
    <w:p w:rsidR="00601E6B" w:rsidRPr="005F388C" w:rsidRDefault="00601E6B" w:rsidP="00601E6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94</w:t>
      </w:r>
      <w:r w:rsidRPr="005F388C">
        <w:rPr>
          <w:bCs/>
          <w:sz w:val="28"/>
          <w:szCs w:val="28"/>
        </w:rPr>
        <w:t>. Результаты проверки оформляются в форме акта проверки, в котором отмечаются выявленные недостатки и нарушения или факт их отсутствия, а также предложения по устранению выявленных нарушений.</w:t>
      </w:r>
    </w:p>
    <w:p w:rsidR="00601E6B" w:rsidRPr="005F388C" w:rsidRDefault="00601E6B" w:rsidP="00601E6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F388C">
        <w:rPr>
          <w:bCs/>
          <w:sz w:val="28"/>
          <w:szCs w:val="28"/>
        </w:rPr>
        <w:t xml:space="preserve">Акт подписывается председателем и членами комиссии и представляется Главе </w:t>
      </w:r>
      <w:r>
        <w:rPr>
          <w:bCs/>
          <w:sz w:val="28"/>
          <w:szCs w:val="28"/>
        </w:rPr>
        <w:t>Варгашинского района</w:t>
      </w:r>
      <w:r w:rsidRPr="005F388C">
        <w:rPr>
          <w:bCs/>
          <w:sz w:val="28"/>
          <w:szCs w:val="28"/>
        </w:rPr>
        <w:t>.</w:t>
      </w:r>
    </w:p>
    <w:p w:rsidR="00601E6B" w:rsidRPr="005F388C" w:rsidRDefault="00601E6B" w:rsidP="00601E6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95</w:t>
      </w:r>
      <w:r w:rsidRPr="005F388C">
        <w:rPr>
          <w:bCs/>
          <w:iCs/>
          <w:sz w:val="28"/>
          <w:szCs w:val="28"/>
        </w:rPr>
        <w:t xml:space="preserve">. Должностные лица Администрации </w:t>
      </w:r>
      <w:r w:rsidRPr="006423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Варгашинского</w:t>
      </w:r>
      <w:r w:rsidRPr="005F388C">
        <w:rPr>
          <w:bCs/>
          <w:iCs/>
          <w:sz w:val="28"/>
          <w:szCs w:val="28"/>
        </w:rPr>
        <w:t xml:space="preserve"> района, решения, действия (бездействие) которых являются предметом проверки по поступившей жалобе, знакомятся с актом проверки под роспись.</w:t>
      </w:r>
    </w:p>
    <w:p w:rsidR="00601E6B" w:rsidRPr="005F388C" w:rsidRDefault="00601E6B" w:rsidP="00601E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90A99" w:rsidRDefault="00490A99" w:rsidP="00716A58">
      <w:pPr>
        <w:ind w:firstLine="567"/>
        <w:jc w:val="center"/>
        <w:rPr>
          <w:b/>
          <w:bCs/>
          <w:sz w:val="28"/>
          <w:szCs w:val="28"/>
        </w:rPr>
      </w:pPr>
      <w:r w:rsidRPr="001C17C0">
        <w:rPr>
          <w:b/>
          <w:bCs/>
          <w:sz w:val="28"/>
          <w:szCs w:val="28"/>
        </w:rPr>
        <w:t xml:space="preserve">Раздел  </w:t>
      </w:r>
      <w:r w:rsidRPr="001C17C0">
        <w:rPr>
          <w:b/>
          <w:bCs/>
          <w:sz w:val="28"/>
          <w:szCs w:val="28"/>
          <w:lang w:val="en-US"/>
        </w:rPr>
        <w:t>V</w:t>
      </w:r>
      <w:r w:rsidRPr="001C17C0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 его  должностных лиц</w:t>
      </w:r>
    </w:p>
    <w:p w:rsidR="00F0183B" w:rsidRDefault="00F0183B" w:rsidP="00716A58">
      <w:pPr>
        <w:ind w:firstLine="567"/>
        <w:jc w:val="center"/>
        <w:rPr>
          <w:b/>
          <w:bCs/>
          <w:sz w:val="28"/>
          <w:szCs w:val="28"/>
        </w:rPr>
      </w:pP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9</w:t>
      </w:r>
      <w:r>
        <w:rPr>
          <w:sz w:val="28"/>
          <w:szCs w:val="28"/>
        </w:rPr>
        <w:t>6</w:t>
      </w:r>
      <w:r w:rsidRPr="00601E6B">
        <w:rPr>
          <w:sz w:val="28"/>
          <w:szCs w:val="28"/>
        </w:rPr>
        <w:t>. Заявители имеют право подать жалобу на решение и (или) действие (бездействие) Администрации Варгашинского района и (или) ее должностных лиц либо муниципальных служащих,  принятое и (или) осуществляемое в ходе предоставления муниципальной услуги (далее - жалоба).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9</w:t>
      </w:r>
      <w:r>
        <w:rPr>
          <w:sz w:val="28"/>
          <w:szCs w:val="28"/>
        </w:rPr>
        <w:t>7</w:t>
      </w:r>
      <w:r w:rsidRPr="00601E6B">
        <w:rPr>
          <w:sz w:val="28"/>
          <w:szCs w:val="28"/>
        </w:rPr>
        <w:t>. Предметом жалобы являются решения и действия (бездействие) Администрации Варгашинского района, ее должностных лиц либо муниципальных служащих (муниципального  служащего), принятые (осуществляемые) ими в ходе предоставления муниципальной услуги, в том числе: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 xml:space="preserve">2) нарушение срока предоставления муниципальной услуги; 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3) 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7) 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Pr="00601E6B">
        <w:rPr>
          <w:sz w:val="28"/>
          <w:szCs w:val="28"/>
        </w:rPr>
        <w:t>. Жалоба подается в Администрацию Варгашинского р</w:t>
      </w:r>
      <w:r w:rsidRPr="00601E6B">
        <w:rPr>
          <w:rStyle w:val="FontStyle17"/>
          <w:b w:val="0"/>
          <w:sz w:val="28"/>
          <w:szCs w:val="28"/>
        </w:rPr>
        <w:t>айона</w:t>
      </w:r>
      <w:r w:rsidRPr="00601E6B">
        <w:rPr>
          <w:sz w:val="28"/>
          <w:szCs w:val="28"/>
        </w:rPr>
        <w:t xml:space="preserve"> в письменной форме, в том числе при личном приеме заявителя, или в электронном виде</w:t>
      </w:r>
      <w:r w:rsidRPr="00601E6B">
        <w:rPr>
          <w:rStyle w:val="FontStyle17"/>
          <w:b w:val="0"/>
          <w:sz w:val="28"/>
          <w:szCs w:val="28"/>
        </w:rPr>
        <w:t>.</w:t>
      </w:r>
      <w:r w:rsidRPr="00601E6B">
        <w:rPr>
          <w:sz w:val="28"/>
          <w:szCs w:val="28"/>
        </w:rPr>
        <w:t xml:space="preserve"> 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 xml:space="preserve">Прием жалоб в письменной форме осуществляется должностными лицами  Администрации Варгашинского района в месте предоставления муниципальной услуги            (в месте, где заявитель подавал заявление о  предоставлении </w:t>
      </w:r>
      <w:r w:rsidRPr="00601E6B">
        <w:rPr>
          <w:sz w:val="28"/>
          <w:szCs w:val="28"/>
        </w:rPr>
        <w:lastRenderedPageBreak/>
        <w:t>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 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 xml:space="preserve"> Жалоба в письменной форме может быть также направлена по почте. 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 xml:space="preserve">99. В электронном виде жалоба может быть подана заявителем при помощи Портала, с использованием информационно-телекоммуникационной сети «Интернет», официального сайта. 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При подаче жалобы в электронном виде документ, указанный в абзаце четвертом пункта 9</w:t>
      </w:r>
      <w:r w:rsidR="00EC63A4">
        <w:rPr>
          <w:sz w:val="28"/>
          <w:szCs w:val="28"/>
        </w:rPr>
        <w:t>8</w:t>
      </w:r>
      <w:r w:rsidRPr="00601E6B">
        <w:rPr>
          <w:sz w:val="28"/>
          <w:szCs w:val="28"/>
        </w:rPr>
        <w:t xml:space="preserve"> Админ</w:t>
      </w:r>
      <w:r w:rsidRPr="00601E6B">
        <w:rPr>
          <w:iCs/>
          <w:sz w:val="28"/>
          <w:szCs w:val="28"/>
        </w:rPr>
        <w:t xml:space="preserve">истративного </w:t>
      </w:r>
      <w:r w:rsidRPr="00601E6B">
        <w:rPr>
          <w:sz w:val="28"/>
          <w:szCs w:val="28"/>
        </w:rPr>
        <w:t>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100. Жалоба может быть подана заявителем через ГБУ «МФЦ». При поступлении жалобы ГБУ «МФЦ» (отдел ГБУ «МФЦ») обеспечивает ее передачу в Администрацию Варгашинского района в порядке и сроки, которые установлены соглашением о взаимодействии между ГБУ «МФЦ» и Администрацией Варгашинского района (далее - соглашение о взаимодействии), но не позднее следующего рабочего дня со дня поступления жалобы.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101. Жалоба на нарушение порядка предоставления муниципальной услуги ГБУ «МФЦ» рассматривается в соответствии с настоящим разделом Администрацией Варгашинского района, заключившей  соглашение о взаимодействии.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При этом срок рассмотрения жалобы исчисляется со дня регистрации жалобы в Администрации Варгашинского района.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102. Жалоба должна содержать: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1) наименование Администрации Варгашинского района, ее должностного лица либо муниципальных служащих (муниципального  служащего), решения и действия (бездействие) которых обжалуются;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proofErr w:type="gramStart"/>
      <w:r w:rsidRPr="00601E6B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3) сведения об обжалуемых решениях и действиях (бездействии) Администрации Варгашинского района, ее должностного лица либо муниципальных служащих (муниципального  служащего);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Администрации Варгашинского района, ее должностного лица либо муниципальных служащих (муниципального  служащего). 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lastRenderedPageBreak/>
        <w:t xml:space="preserve">103. Жалоба рассматривается Администрацией Варгашинского района, предоставляющей муниципальную услугу, порядок предоставления которой был нарушен вследствие решений и действий (бездействия) Администрации Варгашинского района, ее должностного лица либо муниципальных служащих (муниципального  служащего). </w:t>
      </w:r>
    </w:p>
    <w:p w:rsidR="00601E6B" w:rsidRPr="00601E6B" w:rsidRDefault="00601E6B" w:rsidP="00601E6B">
      <w:pPr>
        <w:pStyle w:val="af7"/>
        <w:ind w:firstLine="567"/>
        <w:jc w:val="both"/>
        <w:rPr>
          <w:i/>
          <w:sz w:val="28"/>
          <w:szCs w:val="28"/>
        </w:rPr>
      </w:pPr>
      <w:r w:rsidRPr="00601E6B">
        <w:rPr>
          <w:sz w:val="28"/>
          <w:szCs w:val="28"/>
        </w:rPr>
        <w:t>Рассмотрение жалобы обеспечивает уполномоченное на рассмотрение жалоб должностное лицо  Администрации Варгашинского района: заместитель Главы Варгашинского района, начальник управления строительства, жилищно-коммунального хозяйства, транспорта и дорожной деятельности</w:t>
      </w:r>
      <w:r w:rsidRPr="00601E6B">
        <w:rPr>
          <w:i/>
          <w:sz w:val="28"/>
          <w:szCs w:val="28"/>
        </w:rPr>
        <w:t>.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104. В случае если обжалуются решения уполномоченного на рассмотрение жалоб должностного лица Администрации Варгашинского района, жалоба подается непосредственно руководителю Администрации Варгашинского района</w:t>
      </w:r>
      <w:r w:rsidRPr="00601E6B">
        <w:rPr>
          <w:rStyle w:val="FontStyle17"/>
          <w:b w:val="0"/>
          <w:sz w:val="28"/>
          <w:szCs w:val="28"/>
        </w:rPr>
        <w:t xml:space="preserve"> </w:t>
      </w:r>
      <w:r w:rsidRPr="00601E6B">
        <w:rPr>
          <w:sz w:val="28"/>
          <w:szCs w:val="28"/>
        </w:rPr>
        <w:t xml:space="preserve">и рассматривается им в соответствии с настоящим разделом </w:t>
      </w:r>
      <w:r w:rsidRPr="00601E6B">
        <w:rPr>
          <w:iCs/>
          <w:sz w:val="28"/>
          <w:szCs w:val="28"/>
        </w:rPr>
        <w:t xml:space="preserve">Административного </w:t>
      </w:r>
      <w:r w:rsidRPr="00601E6B">
        <w:rPr>
          <w:sz w:val="28"/>
          <w:szCs w:val="28"/>
        </w:rPr>
        <w:t>регламента.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105. В случае если обжалуются решения руководителя Администрации Варгашинского района, жалоба подается непосредственно руководителю Администрации Варгашинского района</w:t>
      </w:r>
      <w:r w:rsidRPr="00601E6B">
        <w:rPr>
          <w:rStyle w:val="FontStyle17"/>
          <w:b w:val="0"/>
          <w:sz w:val="28"/>
          <w:szCs w:val="28"/>
        </w:rPr>
        <w:t xml:space="preserve"> </w:t>
      </w:r>
      <w:r w:rsidRPr="00601E6B">
        <w:rPr>
          <w:sz w:val="28"/>
          <w:szCs w:val="28"/>
        </w:rPr>
        <w:t xml:space="preserve">и рассматривается им в соответствии с настоящим разделом </w:t>
      </w:r>
      <w:r w:rsidRPr="00601E6B">
        <w:rPr>
          <w:iCs/>
          <w:sz w:val="28"/>
          <w:szCs w:val="28"/>
        </w:rPr>
        <w:t xml:space="preserve">Административного </w:t>
      </w:r>
      <w:r w:rsidRPr="00601E6B">
        <w:rPr>
          <w:sz w:val="28"/>
          <w:szCs w:val="28"/>
        </w:rPr>
        <w:t>регламента.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 xml:space="preserve">106. Основанием для начала процедуры досудебного (внесудебного) обжалования является поступление жалобы от заявителя в </w:t>
      </w:r>
      <w:proofErr w:type="spellStart"/>
      <w:proofErr w:type="gramStart"/>
      <w:r w:rsidRPr="00601E6B">
        <w:rPr>
          <w:sz w:val="28"/>
          <w:szCs w:val="28"/>
        </w:rPr>
        <w:t>в</w:t>
      </w:r>
      <w:proofErr w:type="spellEnd"/>
      <w:proofErr w:type="gramEnd"/>
      <w:r w:rsidRPr="00601E6B">
        <w:rPr>
          <w:sz w:val="28"/>
          <w:szCs w:val="28"/>
        </w:rPr>
        <w:t xml:space="preserve"> Администрацию Варгашинского района.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107. Жалоба, поступившая в Администрацию Варгашинского района, подлежит регистрации не позднее следующего рабочего дня со дня ее поступления.</w:t>
      </w:r>
    </w:p>
    <w:p w:rsidR="00601E6B" w:rsidRPr="00601E6B" w:rsidRDefault="00601E6B" w:rsidP="00601E6B">
      <w:pPr>
        <w:pStyle w:val="af7"/>
        <w:ind w:firstLine="567"/>
        <w:jc w:val="both"/>
        <w:rPr>
          <w:color w:val="FF0000"/>
          <w:sz w:val="28"/>
          <w:szCs w:val="28"/>
        </w:rPr>
      </w:pPr>
      <w:r w:rsidRPr="00601E6B">
        <w:rPr>
          <w:sz w:val="28"/>
          <w:szCs w:val="28"/>
        </w:rPr>
        <w:t>108. Жалоба рассматривается в течение 15 рабочих дней со дня ее регистрации.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В случае обжалования отказа Администрации Варгашинского района,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109. Основания для приостановления рассмотрения жалобы отсутствуют.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110. По результатам рассмотрения жалобы в соответствии с частью 7 статьи 11.2 Федерального закона «Об организации предоставления государственных и муниципальных услуг» Администрация Варгашинского района принимает решение об удовлетворении жалобы либо об отказе в ее удовлетворении. Указанное решение принимается в форме распоряжения Администрации Варгашинского района.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111. Администрация Варгашинского района отказывает в удовлетворении жалобы в следующих случаях: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 xml:space="preserve">3) наличие решения по жалобе, принятого ранее в соответствии с требованиями настоящего </w:t>
      </w:r>
      <w:r w:rsidRPr="00601E6B">
        <w:rPr>
          <w:iCs/>
          <w:sz w:val="28"/>
          <w:szCs w:val="28"/>
        </w:rPr>
        <w:t xml:space="preserve">Административного </w:t>
      </w:r>
      <w:r w:rsidRPr="00601E6B">
        <w:rPr>
          <w:sz w:val="28"/>
          <w:szCs w:val="28"/>
        </w:rPr>
        <w:t>регламента в отношении того же заявителя и по тому же предмету жалобы.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lastRenderedPageBreak/>
        <w:t xml:space="preserve">112. </w:t>
      </w:r>
      <w:proofErr w:type="gramStart"/>
      <w:r w:rsidRPr="00601E6B">
        <w:rPr>
          <w:sz w:val="28"/>
          <w:szCs w:val="28"/>
        </w:rPr>
        <w:t>В случае наличия в жалобе нецензурных либо оскорбительных выражений, угроз жизни, здоровью и имуществу должностного лица, а также членов его семьи Администрация Варгашинского района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 в течение семи дней со дня регистрации жалобы.</w:t>
      </w:r>
      <w:proofErr w:type="gramEnd"/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proofErr w:type="gramStart"/>
      <w:r w:rsidRPr="00601E6B">
        <w:rPr>
          <w:sz w:val="28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Администрация Варгашинского  района вправе оставить жалобу без ответа, о чем в течение семи дней со дня регистрации жалобы сообщить заявителю, направившему жалобу, если его фамилия и почтовый адрес поддаются прочтению.</w:t>
      </w:r>
      <w:proofErr w:type="gramEnd"/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113. При удовлетворении жалобы Администрация Варгашинского района принимает исчерпывающие меры по устранению выявленных нарушений, в том числе по выдаче (направлению)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114. 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115. В ответе по результатам рассмотрения жалобы указываются: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1) наименование Администрации Варгашинского района</w:t>
      </w:r>
      <w:r w:rsidRPr="00601E6B">
        <w:rPr>
          <w:rStyle w:val="FontStyle17"/>
          <w:b w:val="0"/>
          <w:sz w:val="28"/>
          <w:szCs w:val="28"/>
        </w:rPr>
        <w:t>,</w:t>
      </w:r>
      <w:r w:rsidRPr="00601E6B">
        <w:rPr>
          <w:sz w:val="28"/>
          <w:szCs w:val="28"/>
        </w:rPr>
        <w:t xml:space="preserve"> рассмотревшей жалобу, должность, фамилия, имя, отчество (при наличии) ее должностного лица, принявшего решение по жалобе;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2)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3) фамилия, имя, отчество (при наличии) или наименование заявителя;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4) основания для принятия решения по жалобе;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5) принятое по жалобе решение;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6)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7) сведения о порядке обжалования принятого по жалобе решения.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Администрации Варгашинского района.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 Варгашинского района и (или) Администрации Варгашинского района, вид которой установлен законодательством Российской Федерации.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>116. Решение по жалобе может быть обжаловано в соответствии с законодательством Российской Федерации, в том числе в судебном порядке.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 xml:space="preserve">117. Заявители имеют право обратиться в Администрацию Варгашинского района  за получением информации и документов, необходимых для обоснования и рассмотрения жалобы, в письменной форме по почте, с использованием </w:t>
      </w:r>
      <w:r w:rsidRPr="00601E6B">
        <w:rPr>
          <w:sz w:val="28"/>
          <w:szCs w:val="28"/>
        </w:rPr>
        <w:lastRenderedPageBreak/>
        <w:t>информационно-телекоммуникационной сети «Интернет», официального сайта, Портала, через ГБУ «МФЦ», а также при личном приеме.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 xml:space="preserve">118. Информирование заявителей о порядке подачи и рассмотрения жалобы осуществляется на информационных стендах, официальном сайте, Портале, в отделе ГБУ «МФЦ», в порядке, предусмотренном главой 3 настоящего </w:t>
      </w:r>
      <w:r w:rsidRPr="00601E6B">
        <w:rPr>
          <w:iCs/>
          <w:sz w:val="28"/>
          <w:szCs w:val="28"/>
        </w:rPr>
        <w:t>Административного</w:t>
      </w:r>
      <w:r w:rsidRPr="00601E6B">
        <w:rPr>
          <w:sz w:val="28"/>
          <w:szCs w:val="28"/>
        </w:rPr>
        <w:t xml:space="preserve"> регламента, а также путем консультирования заявителей по письменным или устным запросам по почте, электронной почте, по телефону, при личном приеме.</w:t>
      </w:r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  <w:r w:rsidRPr="00601E6B">
        <w:rPr>
          <w:sz w:val="28"/>
          <w:szCs w:val="28"/>
        </w:rPr>
        <w:t xml:space="preserve">119. </w:t>
      </w:r>
      <w:proofErr w:type="gramStart"/>
      <w:r w:rsidRPr="00601E6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рассмотрение жалоб в Администрации Варгашинского района,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</w:t>
      </w:r>
      <w:proofErr w:type="gramEnd"/>
    </w:p>
    <w:p w:rsidR="00601E6B" w:rsidRPr="00601E6B" w:rsidRDefault="00601E6B" w:rsidP="00601E6B">
      <w:pPr>
        <w:pStyle w:val="af7"/>
        <w:ind w:firstLine="567"/>
        <w:jc w:val="both"/>
        <w:rPr>
          <w:sz w:val="28"/>
          <w:szCs w:val="28"/>
        </w:rPr>
      </w:pPr>
    </w:p>
    <w:p w:rsidR="009A7B25" w:rsidRPr="00601E6B" w:rsidRDefault="009A7B25" w:rsidP="00601E6B">
      <w:pPr>
        <w:pStyle w:val="af7"/>
        <w:ind w:firstLine="567"/>
        <w:jc w:val="both"/>
        <w:rPr>
          <w:color w:val="000000"/>
          <w:sz w:val="28"/>
          <w:szCs w:val="28"/>
        </w:rPr>
      </w:pPr>
    </w:p>
    <w:p w:rsidR="00E17AE3" w:rsidRDefault="00E17AE3" w:rsidP="009242A5">
      <w:pPr>
        <w:ind w:firstLine="540"/>
        <w:jc w:val="both"/>
        <w:rPr>
          <w:color w:val="000000"/>
          <w:sz w:val="28"/>
          <w:szCs w:val="28"/>
        </w:rPr>
      </w:pPr>
    </w:p>
    <w:p w:rsidR="00995AE6" w:rsidRDefault="00995AE6" w:rsidP="009242A5">
      <w:pPr>
        <w:ind w:firstLine="540"/>
        <w:jc w:val="both"/>
        <w:rPr>
          <w:color w:val="000000"/>
          <w:sz w:val="28"/>
          <w:szCs w:val="28"/>
        </w:rPr>
      </w:pPr>
    </w:p>
    <w:p w:rsidR="00995AE6" w:rsidRDefault="00995AE6" w:rsidP="009242A5">
      <w:pPr>
        <w:ind w:firstLine="540"/>
        <w:jc w:val="both"/>
        <w:rPr>
          <w:color w:val="000000"/>
          <w:sz w:val="28"/>
          <w:szCs w:val="28"/>
        </w:rPr>
      </w:pPr>
    </w:p>
    <w:p w:rsidR="00995AE6" w:rsidRDefault="00995AE6" w:rsidP="009242A5">
      <w:pPr>
        <w:ind w:firstLine="540"/>
        <w:jc w:val="both"/>
        <w:rPr>
          <w:color w:val="000000"/>
          <w:sz w:val="28"/>
          <w:szCs w:val="28"/>
        </w:rPr>
      </w:pPr>
    </w:p>
    <w:p w:rsidR="00995AE6" w:rsidRDefault="00995AE6" w:rsidP="009242A5">
      <w:pPr>
        <w:ind w:firstLine="540"/>
        <w:jc w:val="both"/>
        <w:rPr>
          <w:color w:val="000000"/>
          <w:sz w:val="28"/>
          <w:szCs w:val="28"/>
        </w:rPr>
      </w:pPr>
    </w:p>
    <w:p w:rsidR="00601E6B" w:rsidRDefault="00601E6B" w:rsidP="009242A5">
      <w:pPr>
        <w:ind w:firstLine="540"/>
        <w:jc w:val="both"/>
        <w:rPr>
          <w:color w:val="000000"/>
          <w:sz w:val="28"/>
          <w:szCs w:val="28"/>
        </w:rPr>
      </w:pPr>
    </w:p>
    <w:p w:rsidR="00601E6B" w:rsidRDefault="00601E6B" w:rsidP="009242A5">
      <w:pPr>
        <w:ind w:firstLine="540"/>
        <w:jc w:val="both"/>
        <w:rPr>
          <w:color w:val="000000"/>
          <w:sz w:val="28"/>
          <w:szCs w:val="28"/>
        </w:rPr>
      </w:pPr>
    </w:p>
    <w:p w:rsidR="00601E6B" w:rsidRDefault="00601E6B" w:rsidP="009242A5">
      <w:pPr>
        <w:ind w:firstLine="540"/>
        <w:jc w:val="both"/>
        <w:rPr>
          <w:color w:val="000000"/>
          <w:sz w:val="28"/>
          <w:szCs w:val="28"/>
        </w:rPr>
      </w:pPr>
    </w:p>
    <w:p w:rsidR="00601E6B" w:rsidRDefault="00601E6B" w:rsidP="009242A5">
      <w:pPr>
        <w:ind w:firstLine="540"/>
        <w:jc w:val="both"/>
        <w:rPr>
          <w:color w:val="000000"/>
          <w:sz w:val="28"/>
          <w:szCs w:val="28"/>
        </w:rPr>
      </w:pPr>
    </w:p>
    <w:p w:rsidR="00601E6B" w:rsidRDefault="00601E6B" w:rsidP="009242A5">
      <w:pPr>
        <w:ind w:firstLine="540"/>
        <w:jc w:val="both"/>
        <w:rPr>
          <w:color w:val="000000"/>
          <w:sz w:val="28"/>
          <w:szCs w:val="28"/>
        </w:rPr>
      </w:pPr>
    </w:p>
    <w:p w:rsidR="00601E6B" w:rsidRDefault="00601E6B" w:rsidP="009242A5">
      <w:pPr>
        <w:ind w:firstLine="540"/>
        <w:jc w:val="both"/>
        <w:rPr>
          <w:color w:val="000000"/>
          <w:sz w:val="28"/>
          <w:szCs w:val="28"/>
        </w:rPr>
      </w:pPr>
    </w:p>
    <w:p w:rsidR="00601E6B" w:rsidRDefault="00601E6B" w:rsidP="009242A5">
      <w:pPr>
        <w:ind w:firstLine="540"/>
        <w:jc w:val="both"/>
        <w:rPr>
          <w:color w:val="000000"/>
          <w:sz w:val="28"/>
          <w:szCs w:val="28"/>
        </w:rPr>
      </w:pPr>
    </w:p>
    <w:p w:rsidR="00601E6B" w:rsidRDefault="00601E6B" w:rsidP="009242A5">
      <w:pPr>
        <w:ind w:firstLine="540"/>
        <w:jc w:val="both"/>
        <w:rPr>
          <w:color w:val="000000"/>
          <w:sz w:val="28"/>
          <w:szCs w:val="28"/>
        </w:rPr>
      </w:pPr>
    </w:p>
    <w:p w:rsidR="00601E6B" w:rsidRDefault="00601E6B" w:rsidP="009242A5">
      <w:pPr>
        <w:ind w:firstLine="540"/>
        <w:jc w:val="both"/>
        <w:rPr>
          <w:color w:val="000000"/>
          <w:sz w:val="28"/>
          <w:szCs w:val="28"/>
        </w:rPr>
      </w:pPr>
    </w:p>
    <w:p w:rsidR="00601E6B" w:rsidRDefault="00601E6B" w:rsidP="009242A5">
      <w:pPr>
        <w:ind w:firstLine="540"/>
        <w:jc w:val="both"/>
        <w:rPr>
          <w:color w:val="000000"/>
          <w:sz w:val="28"/>
          <w:szCs w:val="28"/>
        </w:rPr>
      </w:pPr>
    </w:p>
    <w:p w:rsidR="00601E6B" w:rsidRDefault="00601E6B" w:rsidP="009242A5">
      <w:pPr>
        <w:ind w:firstLine="540"/>
        <w:jc w:val="both"/>
        <w:rPr>
          <w:color w:val="000000"/>
          <w:sz w:val="28"/>
          <w:szCs w:val="28"/>
        </w:rPr>
      </w:pPr>
    </w:p>
    <w:p w:rsidR="00601E6B" w:rsidRDefault="00601E6B" w:rsidP="009242A5">
      <w:pPr>
        <w:ind w:firstLine="540"/>
        <w:jc w:val="both"/>
        <w:rPr>
          <w:color w:val="000000"/>
          <w:sz w:val="28"/>
          <w:szCs w:val="28"/>
        </w:rPr>
      </w:pPr>
    </w:p>
    <w:p w:rsidR="00601E6B" w:rsidRDefault="00601E6B" w:rsidP="009242A5">
      <w:pPr>
        <w:ind w:firstLine="540"/>
        <w:jc w:val="both"/>
        <w:rPr>
          <w:color w:val="000000"/>
          <w:sz w:val="28"/>
          <w:szCs w:val="28"/>
        </w:rPr>
      </w:pPr>
    </w:p>
    <w:p w:rsidR="00601E6B" w:rsidRDefault="00601E6B" w:rsidP="009242A5">
      <w:pPr>
        <w:ind w:firstLine="540"/>
        <w:jc w:val="both"/>
        <w:rPr>
          <w:color w:val="000000"/>
          <w:sz w:val="28"/>
          <w:szCs w:val="28"/>
        </w:rPr>
      </w:pPr>
    </w:p>
    <w:p w:rsidR="00601E6B" w:rsidRDefault="00601E6B" w:rsidP="009242A5">
      <w:pPr>
        <w:ind w:firstLine="540"/>
        <w:jc w:val="both"/>
        <w:rPr>
          <w:color w:val="000000"/>
          <w:sz w:val="28"/>
          <w:szCs w:val="28"/>
        </w:rPr>
      </w:pPr>
    </w:p>
    <w:p w:rsidR="00601E6B" w:rsidRDefault="00601E6B" w:rsidP="009242A5">
      <w:pPr>
        <w:ind w:firstLine="540"/>
        <w:jc w:val="both"/>
        <w:rPr>
          <w:color w:val="000000"/>
          <w:sz w:val="28"/>
          <w:szCs w:val="28"/>
        </w:rPr>
      </w:pPr>
    </w:p>
    <w:p w:rsidR="00601E6B" w:rsidRDefault="00601E6B" w:rsidP="009242A5">
      <w:pPr>
        <w:ind w:firstLine="540"/>
        <w:jc w:val="both"/>
        <w:rPr>
          <w:color w:val="000000"/>
          <w:sz w:val="28"/>
          <w:szCs w:val="28"/>
        </w:rPr>
      </w:pPr>
    </w:p>
    <w:p w:rsidR="00601E6B" w:rsidRDefault="00601E6B" w:rsidP="009242A5">
      <w:pPr>
        <w:ind w:firstLine="540"/>
        <w:jc w:val="both"/>
        <w:rPr>
          <w:color w:val="000000"/>
          <w:sz w:val="28"/>
          <w:szCs w:val="28"/>
        </w:rPr>
      </w:pPr>
    </w:p>
    <w:p w:rsidR="00601E6B" w:rsidRDefault="00601E6B" w:rsidP="009242A5">
      <w:pPr>
        <w:ind w:firstLine="540"/>
        <w:jc w:val="both"/>
        <w:rPr>
          <w:color w:val="000000"/>
          <w:sz w:val="28"/>
          <w:szCs w:val="28"/>
        </w:rPr>
      </w:pPr>
    </w:p>
    <w:p w:rsidR="00601E6B" w:rsidRDefault="00601E6B" w:rsidP="009242A5">
      <w:pPr>
        <w:ind w:firstLine="540"/>
        <w:jc w:val="both"/>
        <w:rPr>
          <w:color w:val="000000"/>
          <w:sz w:val="28"/>
          <w:szCs w:val="28"/>
        </w:rPr>
      </w:pPr>
    </w:p>
    <w:p w:rsidR="00601E6B" w:rsidRDefault="00601E6B" w:rsidP="009242A5">
      <w:pPr>
        <w:ind w:firstLine="540"/>
        <w:jc w:val="both"/>
        <w:rPr>
          <w:color w:val="000000"/>
          <w:sz w:val="28"/>
          <w:szCs w:val="28"/>
        </w:rPr>
      </w:pPr>
    </w:p>
    <w:p w:rsidR="00CC05BA" w:rsidRDefault="00CC05BA" w:rsidP="009242A5">
      <w:pPr>
        <w:ind w:firstLine="540"/>
        <w:jc w:val="both"/>
        <w:rPr>
          <w:color w:val="000000"/>
          <w:sz w:val="28"/>
          <w:szCs w:val="28"/>
        </w:rPr>
      </w:pPr>
    </w:p>
    <w:p w:rsidR="00E17AE3" w:rsidRDefault="00E17AE3" w:rsidP="009242A5">
      <w:pPr>
        <w:ind w:firstLine="540"/>
        <w:jc w:val="both"/>
        <w:rPr>
          <w:color w:val="000000"/>
          <w:sz w:val="28"/>
          <w:szCs w:val="28"/>
        </w:rPr>
      </w:pPr>
    </w:p>
    <w:p w:rsidR="00E17AE3" w:rsidRDefault="00E17AE3" w:rsidP="009242A5">
      <w:pPr>
        <w:ind w:firstLine="540"/>
        <w:jc w:val="both"/>
        <w:rPr>
          <w:color w:val="000000"/>
          <w:sz w:val="28"/>
          <w:szCs w:val="28"/>
        </w:rPr>
      </w:pPr>
    </w:p>
    <w:p w:rsidR="00E17AE3" w:rsidRDefault="00E17AE3" w:rsidP="009242A5">
      <w:pPr>
        <w:ind w:firstLine="540"/>
        <w:jc w:val="both"/>
        <w:rPr>
          <w:color w:val="000000"/>
          <w:sz w:val="28"/>
          <w:szCs w:val="28"/>
        </w:rPr>
      </w:pPr>
    </w:p>
    <w:p w:rsidR="009A7B25" w:rsidRPr="009A7B25" w:rsidRDefault="00716A58" w:rsidP="009A7B25">
      <w:pPr>
        <w:pStyle w:val="af6"/>
        <w:tabs>
          <w:tab w:val="left" w:pos="16605"/>
        </w:tabs>
        <w:ind w:left="4500"/>
        <w:jc w:val="both"/>
      </w:pPr>
      <w:r>
        <w:lastRenderedPageBreak/>
        <w:t>П</w:t>
      </w:r>
      <w:r w:rsidR="009A7B25" w:rsidRPr="009A7B25">
        <w:t xml:space="preserve">риложение 1 к административному регламенту предоставления муниципальной услуги </w:t>
      </w:r>
      <w:r w:rsidR="00857E38" w:rsidRPr="00857E38">
        <w:rPr>
          <w:bCs/>
          <w:color w:val="000000"/>
        </w:rPr>
        <w:t xml:space="preserve">«Подготовка и </w:t>
      </w:r>
      <w:r w:rsidR="00857E38" w:rsidRPr="00857E38">
        <w:t>выдача разрешения на условно разрешенный вид использования земельного участка</w:t>
      </w:r>
      <w:r w:rsidR="00D16FDE">
        <w:t xml:space="preserve"> или объекта капитального строительства</w:t>
      </w:r>
      <w:r w:rsidR="00857E38" w:rsidRPr="00857E38">
        <w:rPr>
          <w:rStyle w:val="a3"/>
        </w:rPr>
        <w:t xml:space="preserve"> </w:t>
      </w:r>
      <w:r w:rsidR="00857E38" w:rsidRPr="00857E38">
        <w:rPr>
          <w:rStyle w:val="a3"/>
          <w:b w:val="0"/>
        </w:rPr>
        <w:t>на территории</w:t>
      </w:r>
      <w:r w:rsidR="00D16FDE">
        <w:rPr>
          <w:rStyle w:val="a3"/>
          <w:b w:val="0"/>
        </w:rPr>
        <w:t xml:space="preserve"> сельских поселений, входящих в состав</w:t>
      </w:r>
      <w:r w:rsidR="00857E38" w:rsidRPr="00857E38">
        <w:rPr>
          <w:rStyle w:val="a3"/>
          <w:b w:val="0"/>
        </w:rPr>
        <w:t xml:space="preserve"> Варгашинского района</w:t>
      </w:r>
      <w:r w:rsidR="00857E38" w:rsidRPr="00857E38">
        <w:rPr>
          <w:rFonts w:eastAsia="Calibri"/>
          <w:lang w:eastAsia="en-US"/>
        </w:rPr>
        <w:t>»</w:t>
      </w:r>
    </w:p>
    <w:p w:rsidR="009A7B25" w:rsidRPr="009A7B25" w:rsidRDefault="009A7B25" w:rsidP="009A7B25">
      <w:pPr>
        <w:pStyle w:val="Default"/>
        <w:jc w:val="center"/>
        <w:rPr>
          <w:rFonts w:cs="Times New Roman"/>
          <w:color w:val="auto"/>
        </w:rPr>
      </w:pPr>
    </w:p>
    <w:p w:rsidR="009A7B25" w:rsidRPr="009A7B25" w:rsidRDefault="009A7B25" w:rsidP="009A7B25">
      <w:pPr>
        <w:pStyle w:val="Default"/>
        <w:jc w:val="center"/>
        <w:rPr>
          <w:rFonts w:cs="Times New Roman"/>
          <w:color w:val="auto"/>
        </w:rPr>
      </w:pPr>
      <w:r w:rsidRPr="009A7B25">
        <w:rPr>
          <w:rFonts w:cs="Times New Roman"/>
          <w:color w:val="auto"/>
        </w:rPr>
        <w:t xml:space="preserve">БЛОК-СХЕМА </w:t>
      </w:r>
    </w:p>
    <w:p w:rsidR="009A7B25" w:rsidRDefault="009A7B25" w:rsidP="009A7B25">
      <w:pPr>
        <w:pStyle w:val="Default"/>
        <w:jc w:val="center"/>
        <w:rPr>
          <w:rFonts w:eastAsia="Calibri"/>
          <w:lang w:eastAsia="en-US"/>
        </w:rPr>
      </w:pPr>
      <w:r w:rsidRPr="009A7B25">
        <w:rPr>
          <w:rFonts w:cs="Times New Roman"/>
          <w:spacing w:val="-1"/>
        </w:rPr>
        <w:t>п</w:t>
      </w:r>
      <w:r w:rsidRPr="009A7B25">
        <w:rPr>
          <w:rFonts w:cs="Times New Roman"/>
        </w:rPr>
        <w:t xml:space="preserve">о предоставлению муниципальной услуги </w:t>
      </w:r>
      <w:r w:rsidR="00857E38" w:rsidRPr="00857E38">
        <w:rPr>
          <w:bCs/>
        </w:rPr>
        <w:t xml:space="preserve">«Подготовка и </w:t>
      </w:r>
      <w:r w:rsidR="00857E38" w:rsidRPr="00857E38">
        <w:t>выдача разрешения на условно разрешенный вид использования земельного участка</w:t>
      </w:r>
      <w:r w:rsidR="00CC05BA">
        <w:t xml:space="preserve"> или объекта капитального строительства</w:t>
      </w:r>
      <w:r w:rsidR="00601E6B">
        <w:t xml:space="preserve"> на территории</w:t>
      </w:r>
      <w:r w:rsidR="00857E38" w:rsidRPr="00857E38">
        <w:rPr>
          <w:rStyle w:val="a3"/>
        </w:rPr>
        <w:t xml:space="preserve"> </w:t>
      </w:r>
      <w:r w:rsidR="00CC05BA">
        <w:rPr>
          <w:rStyle w:val="a3"/>
        </w:rPr>
        <w:t>с</w:t>
      </w:r>
      <w:r w:rsidR="00857E38" w:rsidRPr="00857E38">
        <w:rPr>
          <w:rFonts w:eastAsia="Calibri"/>
          <w:lang w:eastAsia="en-US"/>
        </w:rPr>
        <w:t>ельских поселений</w:t>
      </w:r>
      <w:r w:rsidR="00CC05BA">
        <w:rPr>
          <w:rFonts w:eastAsia="Calibri"/>
          <w:lang w:eastAsia="en-US"/>
        </w:rPr>
        <w:t>, входящих в состав</w:t>
      </w:r>
      <w:r w:rsidR="00857E38" w:rsidRPr="00857E38">
        <w:rPr>
          <w:rFonts w:eastAsia="Calibri"/>
          <w:lang w:eastAsia="en-US"/>
        </w:rPr>
        <w:t xml:space="preserve"> Варгашинского района»</w:t>
      </w:r>
    </w:p>
    <w:p w:rsidR="00496DCA" w:rsidRDefault="00E032CA" w:rsidP="009A7B25">
      <w:pPr>
        <w:pStyle w:val="Default"/>
        <w:jc w:val="center"/>
        <w:rPr>
          <w:rFonts w:eastAsia="Calibri"/>
          <w:lang w:eastAsia="en-US"/>
        </w:rPr>
      </w:pPr>
      <w:r>
        <w:rPr>
          <w:rFonts w:eastAsia="Calibri"/>
          <w:noProof/>
          <w:lang w:eastAsia="ru-RU"/>
        </w:rPr>
        <w:pict>
          <v:rect id="_x0000_s1147" style="position:absolute;left:0;text-align:left;margin-left:74.3pt;margin-top:11.3pt;width:350.25pt;height:48.75pt;z-index:251702272">
            <v:textbox>
              <w:txbxContent>
                <w:p w:rsidR="00C97786" w:rsidRPr="007D68A6" w:rsidRDefault="00C97786" w:rsidP="00496DCA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Обращение заявителя о предоставлении разрешения 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</w:p>
    <w:p w:rsidR="00496DCA" w:rsidRDefault="00496DCA" w:rsidP="009A7B25">
      <w:pPr>
        <w:pStyle w:val="Default"/>
        <w:jc w:val="center"/>
        <w:rPr>
          <w:rFonts w:eastAsia="Calibri"/>
          <w:lang w:eastAsia="en-US"/>
        </w:rPr>
      </w:pPr>
    </w:p>
    <w:p w:rsidR="00496DCA" w:rsidRDefault="00E032CA" w:rsidP="009A7B25">
      <w:pPr>
        <w:pStyle w:val="Default"/>
        <w:jc w:val="center"/>
        <w:rPr>
          <w:rFonts w:eastAsia="Calibri"/>
          <w:lang w:eastAsia="en-US"/>
        </w:rPr>
      </w:pPr>
      <w:r>
        <w:rPr>
          <w:rFonts w:eastAsia="Calibr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7" type="#_x0000_t32" style="position:absolute;left:0;text-align:left;margin-left:16.85pt;margin-top:8.5pt;width:0;height:546.45pt;z-index:251721728" o:connectortype="straight"/>
        </w:pict>
      </w:r>
      <w:r>
        <w:rPr>
          <w:rFonts w:eastAsia="Calibri"/>
          <w:noProof/>
          <w:lang w:eastAsia="ru-RU"/>
        </w:rPr>
        <w:pict>
          <v:shape id="_x0000_s1166" type="#_x0000_t32" style="position:absolute;left:0;text-align:left;margin-left:16.85pt;margin-top:8.5pt;width:57.45pt;height:0;z-index:251720704" o:connectortype="straight">
            <v:stroke endarrow="block"/>
          </v:shape>
        </w:pict>
      </w:r>
    </w:p>
    <w:p w:rsidR="00496DCA" w:rsidRDefault="00496DCA" w:rsidP="009A7B25">
      <w:pPr>
        <w:pStyle w:val="Default"/>
        <w:jc w:val="center"/>
        <w:rPr>
          <w:rFonts w:eastAsia="Calibri"/>
          <w:lang w:eastAsia="en-US"/>
        </w:rPr>
      </w:pPr>
    </w:p>
    <w:p w:rsidR="00496DCA" w:rsidRDefault="00E032CA" w:rsidP="009A7B25">
      <w:pPr>
        <w:pStyle w:val="Default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_x0000_s1149" type="#_x0000_t32" style="position:absolute;left:0;text-align:left;margin-left:241.1pt;margin-top:4.9pt;width:0;height:12.75pt;z-index:251704320" o:connectortype="straight">
            <v:stroke endarrow="block"/>
          </v:shape>
        </w:pict>
      </w:r>
    </w:p>
    <w:p w:rsidR="00496DCA" w:rsidRDefault="00E032CA" w:rsidP="009A7B25">
      <w:pPr>
        <w:pStyle w:val="Default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1148" style="position:absolute;left:0;text-align:left;margin-left:74.3pt;margin-top:3.85pt;width:350.25pt;height:65.25pt;z-index:251703296">
            <v:textbox>
              <w:txbxContent>
                <w:p w:rsidR="00C97786" w:rsidRPr="007D68A6" w:rsidRDefault="00C97786" w:rsidP="00496DCA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Прием и регистрация заявления и документов, необходимых для предоставления разрешения на условно разрешенный вид использования земельного участка или объекта капитального строительства </w:t>
                  </w:r>
                </w:p>
              </w:txbxContent>
            </v:textbox>
          </v:rect>
        </w:pict>
      </w:r>
    </w:p>
    <w:p w:rsidR="00496DCA" w:rsidRDefault="00496DCA" w:rsidP="009A7B25">
      <w:pPr>
        <w:pStyle w:val="Default"/>
        <w:jc w:val="center"/>
        <w:rPr>
          <w:rFonts w:cs="Times New Roman"/>
        </w:rPr>
      </w:pPr>
    </w:p>
    <w:p w:rsidR="00496DCA" w:rsidRDefault="00496DCA" w:rsidP="009A7B25">
      <w:pPr>
        <w:pStyle w:val="Default"/>
        <w:jc w:val="center"/>
        <w:rPr>
          <w:rFonts w:cs="Times New Roman"/>
        </w:rPr>
      </w:pPr>
    </w:p>
    <w:p w:rsidR="00496DCA" w:rsidRDefault="00496DCA" w:rsidP="009A7B25">
      <w:pPr>
        <w:pStyle w:val="Default"/>
        <w:jc w:val="center"/>
        <w:rPr>
          <w:rFonts w:cs="Times New Roman"/>
        </w:rPr>
      </w:pPr>
    </w:p>
    <w:p w:rsidR="00496DCA" w:rsidRDefault="00496DCA" w:rsidP="009A7B25">
      <w:pPr>
        <w:pStyle w:val="Default"/>
        <w:jc w:val="center"/>
        <w:rPr>
          <w:rFonts w:cs="Times New Roman"/>
        </w:rPr>
      </w:pPr>
    </w:p>
    <w:p w:rsidR="00496DCA" w:rsidRDefault="00E032CA" w:rsidP="009A7B25">
      <w:pPr>
        <w:pStyle w:val="Default"/>
        <w:jc w:val="center"/>
        <w:rPr>
          <w:rFonts w:cs="Times New Roman"/>
        </w:rPr>
      </w:pPr>
      <w:r w:rsidRPr="00E032CA">
        <w:rPr>
          <w:rFonts w:cs="Times New Roman"/>
          <w:b/>
          <w:noProof/>
          <w:lang w:eastAsia="ru-RU"/>
        </w:rPr>
        <w:pict>
          <v:rect id="_x0000_s1104" style="position:absolute;left:0;text-align:left;margin-left:140.6pt;margin-top:12.85pt;width:216.75pt;height:23.25pt;z-index:251660288">
            <v:textbox>
              <w:txbxContent>
                <w:p w:rsidR="00C97786" w:rsidRPr="007D68A6" w:rsidRDefault="00C97786" w:rsidP="009A7B25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Рассмотрение заявления</w:t>
                  </w:r>
                </w:p>
              </w:txbxContent>
            </v:textbox>
          </v:rect>
        </w:pict>
      </w:r>
      <w:r>
        <w:rPr>
          <w:rFonts w:cs="Times New Roman"/>
          <w:noProof/>
          <w:lang w:eastAsia="ru-RU"/>
        </w:rPr>
        <w:pict>
          <v:shape id="_x0000_s1150" type="#_x0000_t32" style="position:absolute;left:0;text-align:left;margin-left:241.1pt;margin-top:.1pt;width:0;height:12.75pt;z-index:251705344" o:connectortype="straight">
            <v:stroke endarrow="block"/>
          </v:shape>
        </w:pict>
      </w:r>
    </w:p>
    <w:p w:rsidR="00496DCA" w:rsidRDefault="00496DCA" w:rsidP="009A7B25">
      <w:pPr>
        <w:pStyle w:val="Default"/>
        <w:jc w:val="center"/>
        <w:rPr>
          <w:rFonts w:cs="Times New Roman"/>
        </w:rPr>
      </w:pPr>
    </w:p>
    <w:p w:rsidR="00496DCA" w:rsidRPr="009A7B25" w:rsidRDefault="00E032CA" w:rsidP="009A7B25">
      <w:pPr>
        <w:pStyle w:val="Default"/>
        <w:jc w:val="center"/>
        <w:rPr>
          <w:rFonts w:cs="Times New Roman"/>
        </w:rPr>
      </w:pPr>
      <w:r w:rsidRPr="00E032CA">
        <w:rPr>
          <w:noProof/>
        </w:rPr>
        <w:pict>
          <v:shape id="_x0000_s1132" type="#_x0000_t32" style="position:absolute;left:0;text-align:left;margin-left:178.85pt;margin-top:8.5pt;width:0;height:12.75pt;z-index:251687936" o:connectortype="straight">
            <v:stroke endarrow="block"/>
          </v:shape>
        </w:pict>
      </w:r>
      <w:r w:rsidRPr="00E032CA">
        <w:rPr>
          <w:b/>
          <w:bCs/>
          <w:noProof/>
          <w:kern w:val="1"/>
        </w:rPr>
        <w:pict>
          <v:shape id="_x0000_s1133" type="#_x0000_t32" style="position:absolute;left:0;text-align:left;margin-left:314.6pt;margin-top:8.5pt;width:0;height:12.75pt;z-index:251688960" o:connectortype="straight">
            <v:stroke endarrow="block"/>
          </v:shape>
        </w:pict>
      </w:r>
    </w:p>
    <w:p w:rsidR="009A7B25" w:rsidRPr="009A7B25" w:rsidRDefault="00E032CA" w:rsidP="009A7B25">
      <w:pPr>
        <w:pStyle w:val="Default"/>
        <w:jc w:val="center"/>
        <w:rPr>
          <w:rFonts w:cs="Times New Roman"/>
        </w:rPr>
      </w:pPr>
      <w:r w:rsidRPr="00E032CA">
        <w:rPr>
          <w:rFonts w:cs="Times New Roman"/>
          <w:b/>
          <w:noProof/>
          <w:lang w:eastAsia="ru-RU"/>
        </w:rPr>
        <w:pict>
          <v:rect id="_x0000_s1151" style="position:absolute;left:0;text-align:left;margin-left:254.6pt;margin-top:7.45pt;width:193.55pt;height:50.8pt;z-index:251706368">
            <v:textbox>
              <w:txbxContent>
                <w:p w:rsidR="00C97786" w:rsidRDefault="00C97786" w:rsidP="00496DCA">
                  <w:pPr>
                    <w:jc w:val="center"/>
                  </w:pPr>
                  <w: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 w:rsidRPr="00E032CA">
        <w:rPr>
          <w:noProof/>
        </w:rPr>
        <w:pict>
          <v:rect id="_x0000_s1106" style="position:absolute;left:0;text-align:left;margin-left:40.8pt;margin-top:7.45pt;width:193.55pt;height:50.8pt;z-index:251662336">
            <v:textbox>
              <w:txbxContent>
                <w:p w:rsidR="00C97786" w:rsidRDefault="00C97786" w:rsidP="009A7B25">
                  <w:pPr>
                    <w:jc w:val="center"/>
                  </w:pPr>
                  <w: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9A7B25" w:rsidRPr="009A7B25" w:rsidRDefault="009A7B25" w:rsidP="009A7B25">
      <w:pPr>
        <w:pStyle w:val="ConsTitle"/>
        <w:widowControl/>
        <w:spacing w:line="240" w:lineRule="auto"/>
        <w:ind w:left="5160" w:right="0"/>
        <w:rPr>
          <w:rStyle w:val="1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A7B25" w:rsidRPr="009A7B25" w:rsidRDefault="009A7B25" w:rsidP="009A7B25">
      <w:pPr>
        <w:pStyle w:val="ConsTitle"/>
        <w:widowControl/>
        <w:spacing w:line="240" w:lineRule="auto"/>
        <w:ind w:left="5160"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A7B25" w:rsidRPr="009A7B25" w:rsidRDefault="009A7B25" w:rsidP="009A7B25">
      <w:pPr>
        <w:suppressAutoHyphens/>
        <w:jc w:val="center"/>
        <w:textAlignment w:val="baseline"/>
        <w:rPr>
          <w:b/>
          <w:bCs/>
          <w:color w:val="000000"/>
          <w:kern w:val="1"/>
          <w:lang w:eastAsia="ar-SA"/>
        </w:rPr>
      </w:pPr>
    </w:p>
    <w:p w:rsidR="009A7B25" w:rsidRPr="009A7B25" w:rsidRDefault="00E032CA" w:rsidP="009A7B25">
      <w:pPr>
        <w:suppressAutoHyphens/>
        <w:jc w:val="center"/>
        <w:textAlignment w:val="baseline"/>
        <w:rPr>
          <w:b/>
          <w:bCs/>
          <w:color w:val="000000"/>
          <w:kern w:val="1"/>
          <w:lang w:eastAsia="ar-SA"/>
        </w:rPr>
      </w:pPr>
      <w:r w:rsidRPr="00E032CA">
        <w:rPr>
          <w:noProof/>
        </w:rPr>
        <w:pict>
          <v:shape id="_x0000_s1143" type="#_x0000_t32" style="position:absolute;left:0;text-align:left;margin-left:353.6pt;margin-top:4.4pt;width:0;height:12.75pt;z-index:251699200" o:connectortype="straight">
            <v:stroke endarrow="block"/>
          </v:shape>
        </w:pict>
      </w:r>
      <w:r w:rsidRPr="00E032CA">
        <w:rPr>
          <w:noProof/>
        </w:rPr>
        <w:pict>
          <v:shape id="_x0000_s1142" type="#_x0000_t32" style="position:absolute;left:0;text-align:left;margin-left:132.35pt;margin-top:3.05pt;width:0;height:12.75pt;z-index:251698176" o:connectortype="straight">
            <v:stroke endarrow="block"/>
          </v:shape>
        </w:pict>
      </w:r>
    </w:p>
    <w:p w:rsidR="009A7B25" w:rsidRPr="009A7B25" w:rsidRDefault="00E032CA" w:rsidP="009A7B25">
      <w:pPr>
        <w:suppressAutoHyphens/>
        <w:ind w:firstLine="709"/>
        <w:jc w:val="both"/>
        <w:rPr>
          <w:lang w:eastAsia="ar-SA"/>
        </w:rPr>
      </w:pPr>
      <w:r>
        <w:rPr>
          <w:noProof/>
        </w:rPr>
        <w:pict>
          <v:rect id="_x0000_s1153" style="position:absolute;left:0;text-align:left;margin-left:254.6pt;margin-top:2pt;width:193.55pt;height:25.85pt;z-index:251708416">
            <v:textbox>
              <w:txbxContent>
                <w:p w:rsidR="00C97786" w:rsidRDefault="00C97786" w:rsidP="00496DCA">
                  <w:pPr>
                    <w:jc w:val="center"/>
                  </w:pPr>
                  <w:r>
                    <w:t>Проведение публичных слушаний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2" style="position:absolute;left:0;text-align:left;margin-left:40.8pt;margin-top:3.35pt;width:193.55pt;height:50.8pt;z-index:251707392">
            <v:textbox>
              <w:txbxContent>
                <w:p w:rsidR="00C97786" w:rsidRDefault="00C97786" w:rsidP="00496DCA">
                  <w:pPr>
                    <w:jc w:val="center"/>
                  </w:pPr>
                  <w: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9A7B25" w:rsidRPr="009A7B25" w:rsidRDefault="009A7B25" w:rsidP="009A7B25">
      <w:pPr>
        <w:suppressAutoHyphens/>
        <w:ind w:firstLine="709"/>
        <w:jc w:val="both"/>
        <w:rPr>
          <w:lang w:eastAsia="ar-SA"/>
        </w:rPr>
      </w:pPr>
    </w:p>
    <w:p w:rsidR="009A7B25" w:rsidRPr="009A7B25" w:rsidRDefault="00E032CA" w:rsidP="009A7B25">
      <w:pPr>
        <w:suppressAutoHyphens/>
        <w:ind w:firstLine="709"/>
        <w:jc w:val="both"/>
        <w:rPr>
          <w:lang w:eastAsia="ar-SA"/>
        </w:rPr>
      </w:pPr>
      <w:r>
        <w:rPr>
          <w:noProof/>
        </w:rPr>
        <w:pict>
          <v:shape id="_x0000_s1168" type="#_x0000_t32" style="position:absolute;left:0;text-align:left;margin-left:16.85pt;margin-top:.25pt;width:23.95pt;height:0;z-index:251722752" o:connectortype="straight"/>
        </w:pict>
      </w:r>
      <w:r>
        <w:rPr>
          <w:noProof/>
        </w:rPr>
        <w:pict>
          <v:shape id="_x0000_s1138" type="#_x0000_t32" style="position:absolute;left:0;text-align:left;margin-left:353.6pt;margin-top:.25pt;width:.05pt;height:49.35pt;z-index:251694080" o:connectortype="straight">
            <v:stroke endarrow="block"/>
          </v:shape>
        </w:pict>
      </w:r>
      <w:r>
        <w:rPr>
          <w:noProof/>
        </w:rPr>
        <w:pict>
          <v:shape id="_x0000_s1155" type="#_x0000_t32" style="position:absolute;left:0;text-align:left;margin-left:291.35pt;margin-top:.25pt;width:.75pt;height:36.6pt;flip:x;z-index:251710464" o:connectortype="straight"/>
        </w:pict>
      </w:r>
    </w:p>
    <w:p w:rsidR="009A7B25" w:rsidRPr="009A7B25" w:rsidRDefault="009A7B25" w:rsidP="009A7B25">
      <w:pPr>
        <w:suppressAutoHyphens/>
        <w:ind w:firstLine="709"/>
        <w:jc w:val="both"/>
        <w:rPr>
          <w:lang w:eastAsia="ar-SA"/>
        </w:rPr>
      </w:pPr>
    </w:p>
    <w:p w:rsidR="009A7B25" w:rsidRPr="009A7B25" w:rsidRDefault="00E032CA" w:rsidP="009A7B25">
      <w:pPr>
        <w:rPr>
          <w:lang w:eastAsia="ar-SA"/>
        </w:rPr>
      </w:pPr>
      <w:r>
        <w:rPr>
          <w:noProof/>
        </w:rPr>
        <w:pict>
          <v:shape id="_x0000_s1156" type="#_x0000_t32" style="position:absolute;margin-left:132.35pt;margin-top:9.25pt;width:159pt;height:0;z-index:251711488" o:connectortype="straight"/>
        </w:pict>
      </w:r>
      <w:r>
        <w:rPr>
          <w:noProof/>
        </w:rPr>
        <w:pict>
          <v:shape id="_x0000_s1144" type="#_x0000_t32" style="position:absolute;margin-left:132.35pt;margin-top:9.25pt;width:0;height:12.75pt;z-index:251700224" o:connectortype="straight">
            <v:stroke endarrow="block"/>
          </v:shape>
        </w:pict>
      </w:r>
    </w:p>
    <w:p w:rsidR="009A7B25" w:rsidRPr="009A7B25" w:rsidRDefault="00E032CA" w:rsidP="009A7B25">
      <w:pPr>
        <w:rPr>
          <w:lang w:eastAsia="ar-SA"/>
        </w:rPr>
      </w:pPr>
      <w:r>
        <w:rPr>
          <w:noProof/>
        </w:rPr>
        <w:pict>
          <v:rect id="_x0000_s1154" style="position:absolute;margin-left:254.6pt;margin-top:8.2pt;width:193.55pt;height:89.8pt;z-index:251709440">
            <v:textbox>
              <w:txbxContent>
                <w:p w:rsidR="00C97786" w:rsidRDefault="00C97786" w:rsidP="00A324DB">
                  <w:pPr>
                    <w:jc w:val="center"/>
                  </w:pPr>
                  <w:r>
                    <w:t>Отсутствие оснований для отказа в предоставлении разрешения 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7" style="position:absolute;margin-left:40.8pt;margin-top:8.2pt;width:193.55pt;height:89.8pt;z-index:251693056">
            <v:textbox>
              <w:txbxContent>
                <w:p w:rsidR="00C97786" w:rsidRDefault="00C97786" w:rsidP="00DC2FB0">
                  <w:pPr>
                    <w:jc w:val="center"/>
                  </w:pPr>
                  <w:r>
                    <w:t>Наличие оснований для отказа в предоставлении разрешения 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</w:p>
    <w:p w:rsidR="009A7B25" w:rsidRPr="009A7B25" w:rsidRDefault="009A7B25" w:rsidP="009A7B25">
      <w:pPr>
        <w:rPr>
          <w:lang w:eastAsia="ar-SA"/>
        </w:rPr>
      </w:pPr>
    </w:p>
    <w:p w:rsidR="009A7B25" w:rsidRPr="009A7B25" w:rsidRDefault="009A7B25" w:rsidP="009A7B25">
      <w:pPr>
        <w:rPr>
          <w:lang w:eastAsia="ar-SA"/>
        </w:rPr>
      </w:pPr>
    </w:p>
    <w:p w:rsidR="009A7B25" w:rsidRPr="009A7B25" w:rsidRDefault="009A7B25" w:rsidP="009A7B25">
      <w:pPr>
        <w:tabs>
          <w:tab w:val="left" w:pos="7035"/>
        </w:tabs>
        <w:rPr>
          <w:lang w:eastAsia="ar-SA"/>
        </w:rPr>
      </w:pPr>
    </w:p>
    <w:p w:rsidR="009A7B25" w:rsidRPr="009A7B25" w:rsidRDefault="009A7B25" w:rsidP="009A7B25">
      <w:pPr>
        <w:tabs>
          <w:tab w:val="left" w:pos="7035"/>
        </w:tabs>
        <w:rPr>
          <w:lang w:eastAsia="ar-SA"/>
        </w:rPr>
      </w:pPr>
    </w:p>
    <w:p w:rsidR="009A7B25" w:rsidRPr="009A7B25" w:rsidRDefault="009A7B25" w:rsidP="009A7B25">
      <w:pPr>
        <w:rPr>
          <w:lang w:eastAsia="ar-SA"/>
        </w:rPr>
      </w:pPr>
    </w:p>
    <w:p w:rsidR="009A7B25" w:rsidRPr="009A7B25" w:rsidRDefault="009A7B25" w:rsidP="009A7B25">
      <w:pPr>
        <w:tabs>
          <w:tab w:val="left" w:pos="2070"/>
        </w:tabs>
        <w:rPr>
          <w:lang w:eastAsia="ar-SA"/>
        </w:rPr>
      </w:pPr>
      <w:r w:rsidRPr="009A7B25">
        <w:rPr>
          <w:lang w:eastAsia="ar-SA"/>
        </w:rPr>
        <w:tab/>
      </w:r>
    </w:p>
    <w:p w:rsidR="009A7B25" w:rsidRPr="009A7B25" w:rsidRDefault="00E032CA" w:rsidP="009A7B25">
      <w:pPr>
        <w:tabs>
          <w:tab w:val="left" w:pos="2070"/>
        </w:tabs>
        <w:rPr>
          <w:lang w:eastAsia="ar-SA"/>
        </w:rPr>
      </w:pPr>
      <w:r>
        <w:rPr>
          <w:noProof/>
        </w:rPr>
        <w:pict>
          <v:shape id="_x0000_s1158" type="#_x0000_t32" style="position:absolute;margin-left:357.35pt;margin-top:1.4pt;width:0;height:12.75pt;z-index:251713536" o:connectortype="straight">
            <v:stroke endarrow="block"/>
          </v:shape>
        </w:pict>
      </w:r>
      <w:r>
        <w:rPr>
          <w:noProof/>
        </w:rPr>
        <w:pict>
          <v:shape id="_x0000_s1157" type="#_x0000_t32" style="position:absolute;margin-left:136.1pt;margin-top:1.4pt;width:0;height:12.75pt;z-index:251712512" o:connectortype="straight">
            <v:stroke endarrow="block"/>
          </v:shape>
        </w:pict>
      </w:r>
    </w:p>
    <w:p w:rsidR="009A7B25" w:rsidRPr="009A7B25" w:rsidRDefault="00E032CA" w:rsidP="009A7B25">
      <w:pPr>
        <w:rPr>
          <w:lang w:eastAsia="ar-SA"/>
        </w:rPr>
      </w:pPr>
      <w:r>
        <w:rPr>
          <w:noProof/>
        </w:rPr>
        <w:pict>
          <v:rect id="_x0000_s1160" style="position:absolute;margin-left:254.6pt;margin-top:.35pt;width:193.55pt;height:89.8pt;z-index:251715584">
            <v:textbox>
              <w:txbxContent>
                <w:p w:rsidR="00C97786" w:rsidRDefault="00C97786" w:rsidP="00A324DB">
                  <w:pPr>
                    <w:jc w:val="center"/>
                  </w:pPr>
                  <w:r>
                    <w:t>Подготовка постановления о предоставлении разрешения 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9" style="position:absolute;margin-left:40.8pt;margin-top:.35pt;width:193.55pt;height:89.8pt;z-index:251714560">
            <v:textbox>
              <w:txbxContent>
                <w:p w:rsidR="00C97786" w:rsidRDefault="00C97786" w:rsidP="00A324DB">
                  <w:pPr>
                    <w:jc w:val="center"/>
                  </w:pPr>
                  <w:r>
                    <w:t>Подготовка постановления об отказе в предоставлении разрешения 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</w:p>
    <w:p w:rsidR="009A7B25" w:rsidRPr="009A7B25" w:rsidRDefault="009A7B25" w:rsidP="009A7B25">
      <w:pPr>
        <w:rPr>
          <w:lang w:eastAsia="ar-SA"/>
        </w:rPr>
      </w:pPr>
    </w:p>
    <w:p w:rsidR="009A7B25" w:rsidRPr="009A7B25" w:rsidRDefault="009A7B25" w:rsidP="009A7B25">
      <w:pPr>
        <w:rPr>
          <w:lang w:eastAsia="ar-SA"/>
        </w:rPr>
      </w:pPr>
    </w:p>
    <w:p w:rsidR="009A7B25" w:rsidRPr="009A7B25" w:rsidRDefault="009A7B25" w:rsidP="009A7B25">
      <w:pPr>
        <w:rPr>
          <w:lang w:eastAsia="ar-SA"/>
        </w:rPr>
      </w:pPr>
    </w:p>
    <w:p w:rsidR="009A7B25" w:rsidRPr="009A7B25" w:rsidRDefault="009A7B25" w:rsidP="009A7B25">
      <w:pPr>
        <w:rPr>
          <w:lang w:eastAsia="ar-SA"/>
        </w:rPr>
      </w:pPr>
    </w:p>
    <w:p w:rsidR="009A7B25" w:rsidRPr="009A7B25" w:rsidRDefault="009A7B25" w:rsidP="009A7B25">
      <w:pPr>
        <w:rPr>
          <w:lang w:eastAsia="ar-SA"/>
        </w:rPr>
      </w:pPr>
    </w:p>
    <w:p w:rsidR="009A7B25" w:rsidRPr="009A7B25" w:rsidRDefault="00E032CA" w:rsidP="009A7B25">
      <w:pPr>
        <w:rPr>
          <w:lang w:eastAsia="ar-SA"/>
        </w:rPr>
      </w:pPr>
      <w:r>
        <w:rPr>
          <w:noProof/>
        </w:rPr>
        <w:pict>
          <v:shape id="_x0000_s1162" type="#_x0000_t32" style="position:absolute;margin-left:357.35pt;margin-top:7.35pt;width:0;height:12.75pt;z-index:251717632" o:connectortype="straight">
            <v:stroke endarrow="block"/>
          </v:shape>
        </w:pict>
      </w:r>
      <w:r>
        <w:rPr>
          <w:noProof/>
        </w:rPr>
        <w:pict>
          <v:shape id="_x0000_s1161" type="#_x0000_t32" style="position:absolute;margin-left:136.1pt;margin-top:7.35pt;width:0;height:12.75pt;z-index:251716608" o:connectortype="straight">
            <v:stroke endarrow="block"/>
          </v:shape>
        </w:pict>
      </w:r>
    </w:p>
    <w:p w:rsidR="009A7B25" w:rsidRPr="009A7B25" w:rsidRDefault="00E032CA" w:rsidP="009A7B25">
      <w:pPr>
        <w:rPr>
          <w:lang w:eastAsia="ar-SA"/>
        </w:rPr>
      </w:pPr>
      <w:r>
        <w:rPr>
          <w:noProof/>
        </w:rPr>
        <w:pict>
          <v:rect id="_x0000_s1165" style="position:absolute;margin-left:257.55pt;margin-top:6.3pt;width:193.55pt;height:89.8pt;z-index:251719680">
            <v:textbox>
              <w:txbxContent>
                <w:p w:rsidR="00C97786" w:rsidRDefault="00C97786" w:rsidP="00A324DB">
                  <w:pPr>
                    <w:jc w:val="center"/>
                  </w:pPr>
                  <w:r>
                    <w:t>Выдача заявителю заверенной копии постановления о предоставлении разрешения 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4" style="position:absolute;margin-left:46.05pt;margin-top:6.3pt;width:193.55pt;height:89.8pt;z-index:251718656">
            <v:textbox>
              <w:txbxContent>
                <w:p w:rsidR="00C97786" w:rsidRDefault="00C97786" w:rsidP="00A324DB">
                  <w:pPr>
                    <w:jc w:val="center"/>
                  </w:pPr>
                  <w:r>
                    <w:t>Выдача заявителю заверенной копии постановления об отказе в предоставлении разрешения 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</w:p>
    <w:p w:rsidR="009A7B25" w:rsidRPr="009A7B25" w:rsidRDefault="009A7B25" w:rsidP="009A7B25">
      <w:pPr>
        <w:rPr>
          <w:lang w:eastAsia="ar-SA"/>
        </w:rPr>
      </w:pPr>
    </w:p>
    <w:p w:rsidR="009A7B25" w:rsidRDefault="009A7B25" w:rsidP="009A7B25">
      <w:pPr>
        <w:tabs>
          <w:tab w:val="left" w:pos="3615"/>
        </w:tabs>
        <w:rPr>
          <w:lang w:eastAsia="ar-SA"/>
        </w:rPr>
      </w:pPr>
      <w:r w:rsidRPr="009A7B25">
        <w:rPr>
          <w:lang w:eastAsia="ar-SA"/>
        </w:rPr>
        <w:tab/>
      </w:r>
    </w:p>
    <w:p w:rsidR="008176C2" w:rsidRDefault="008176C2" w:rsidP="009A7B25">
      <w:pPr>
        <w:tabs>
          <w:tab w:val="left" w:pos="3615"/>
        </w:tabs>
        <w:rPr>
          <w:lang w:eastAsia="ar-SA"/>
        </w:rPr>
      </w:pPr>
    </w:p>
    <w:p w:rsidR="008176C2" w:rsidRDefault="00E032CA" w:rsidP="009A7B25">
      <w:pPr>
        <w:tabs>
          <w:tab w:val="left" w:pos="3615"/>
        </w:tabs>
        <w:rPr>
          <w:lang w:eastAsia="ar-SA"/>
        </w:rPr>
      </w:pPr>
      <w:r>
        <w:rPr>
          <w:noProof/>
        </w:rPr>
        <w:pict>
          <v:shape id="_x0000_s1170" type="#_x0000_t32" style="position:absolute;margin-left:15.35pt;margin-top:3pt;width:30.7pt;height:0;z-index:251724800" o:connectortype="straight"/>
        </w:pict>
      </w:r>
    </w:p>
    <w:p w:rsidR="008176C2" w:rsidRDefault="008176C2" w:rsidP="009A7B25">
      <w:pPr>
        <w:tabs>
          <w:tab w:val="left" w:pos="3615"/>
        </w:tabs>
        <w:rPr>
          <w:lang w:eastAsia="ar-SA"/>
        </w:rPr>
      </w:pPr>
    </w:p>
    <w:p w:rsidR="00D16FDE" w:rsidRPr="009A7B25" w:rsidRDefault="00D16FDE" w:rsidP="00D16FDE">
      <w:pPr>
        <w:pStyle w:val="af6"/>
        <w:tabs>
          <w:tab w:val="left" w:pos="16605"/>
        </w:tabs>
        <w:ind w:left="4500"/>
        <w:jc w:val="both"/>
      </w:pPr>
      <w:r>
        <w:lastRenderedPageBreak/>
        <w:t>П</w:t>
      </w:r>
      <w:r w:rsidRPr="009A7B25">
        <w:t xml:space="preserve">риложение </w:t>
      </w:r>
      <w:r>
        <w:t>2</w:t>
      </w:r>
      <w:r w:rsidRPr="009A7B25">
        <w:t xml:space="preserve"> к административному регламенту предоставления муниципальной услуги </w:t>
      </w:r>
      <w:r w:rsidRPr="00857E38">
        <w:rPr>
          <w:bCs/>
          <w:color w:val="000000"/>
        </w:rPr>
        <w:t xml:space="preserve">«Подготовка и </w:t>
      </w:r>
      <w:r w:rsidRPr="00857E38">
        <w:t>выдача разрешения на условно разрешенный вид использования земельного участка</w:t>
      </w:r>
      <w:r>
        <w:t xml:space="preserve"> или объекта капитального строительства</w:t>
      </w:r>
      <w:r w:rsidRPr="00857E38">
        <w:rPr>
          <w:rStyle w:val="a3"/>
        </w:rPr>
        <w:t xml:space="preserve"> </w:t>
      </w:r>
      <w:r w:rsidRPr="00857E38">
        <w:rPr>
          <w:rStyle w:val="a3"/>
          <w:b w:val="0"/>
        </w:rPr>
        <w:t>на территории</w:t>
      </w:r>
      <w:r>
        <w:rPr>
          <w:rStyle w:val="a3"/>
          <w:b w:val="0"/>
        </w:rPr>
        <w:t xml:space="preserve"> сельских поселений, входящих в состав</w:t>
      </w:r>
      <w:r w:rsidRPr="00857E38">
        <w:rPr>
          <w:rStyle w:val="a3"/>
          <w:b w:val="0"/>
        </w:rPr>
        <w:t xml:space="preserve"> Варгашинского района</w:t>
      </w:r>
      <w:r w:rsidRPr="00857E38">
        <w:rPr>
          <w:rFonts w:eastAsia="Calibri"/>
          <w:lang w:eastAsia="en-US"/>
        </w:rPr>
        <w:t>»</w:t>
      </w:r>
    </w:p>
    <w:p w:rsidR="009A7B25" w:rsidRPr="009A7B25" w:rsidRDefault="009A7B25" w:rsidP="008176C2">
      <w:pPr>
        <w:pStyle w:val="af6"/>
        <w:tabs>
          <w:tab w:val="left" w:pos="16605"/>
        </w:tabs>
        <w:ind w:left="4500"/>
        <w:jc w:val="both"/>
        <w:rPr>
          <w:b/>
        </w:rPr>
      </w:pPr>
      <w:r w:rsidRPr="009A7B25">
        <w:rPr>
          <w:b/>
        </w:rPr>
        <w:t xml:space="preserve">                                                                                                            </w:t>
      </w:r>
    </w:p>
    <w:p w:rsidR="009A4972" w:rsidRPr="009A4972" w:rsidRDefault="009A7B25" w:rsidP="009A4972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t xml:space="preserve">                 </w:t>
      </w:r>
      <w:r w:rsidR="009A4972">
        <w:t xml:space="preserve">       </w:t>
      </w:r>
      <w:r w:rsidR="00440C32">
        <w:t xml:space="preserve">    </w:t>
      </w:r>
      <w:r w:rsidR="009A4972" w:rsidRPr="009A4972">
        <w:rPr>
          <w:bCs/>
          <w:sz w:val="24"/>
          <w:szCs w:val="24"/>
        </w:rPr>
        <w:t>В комиссию по подготовке правил</w:t>
      </w:r>
    </w:p>
    <w:p w:rsidR="009A4972" w:rsidRPr="009A4972" w:rsidRDefault="009A4972" w:rsidP="009A4972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               землепользования и застройки сельских поселений,</w:t>
      </w:r>
    </w:p>
    <w:p w:rsidR="009A4972" w:rsidRPr="009A4972" w:rsidRDefault="009A4972" w:rsidP="009A4972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               входящих в состав Варгашинского района</w:t>
      </w:r>
    </w:p>
    <w:p w:rsidR="009A4972" w:rsidRPr="009A4972" w:rsidRDefault="009A4972" w:rsidP="009A4972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               от __________________________________________</w:t>
      </w:r>
    </w:p>
    <w:p w:rsidR="009A4972" w:rsidRPr="009A4972" w:rsidRDefault="009A4972" w:rsidP="009A4972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                    </w:t>
      </w:r>
      <w:r>
        <w:rPr>
          <w:bCs/>
          <w:sz w:val="24"/>
          <w:szCs w:val="24"/>
        </w:rPr>
        <w:t xml:space="preserve">           </w:t>
      </w:r>
      <w:r w:rsidRPr="009A4972">
        <w:rPr>
          <w:bCs/>
          <w:sz w:val="24"/>
          <w:szCs w:val="24"/>
        </w:rPr>
        <w:t>(фамилия, имя, отчество полностью)</w:t>
      </w:r>
    </w:p>
    <w:p w:rsidR="009A4972" w:rsidRPr="009A4972" w:rsidRDefault="009A4972" w:rsidP="009A4972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               паспорт _____________________________________</w:t>
      </w:r>
    </w:p>
    <w:p w:rsidR="009A4972" w:rsidRPr="009A4972" w:rsidRDefault="009A4972" w:rsidP="009A4972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 </w:t>
      </w:r>
      <w:r>
        <w:rPr>
          <w:bCs/>
          <w:sz w:val="24"/>
          <w:szCs w:val="24"/>
        </w:rPr>
        <w:t xml:space="preserve">                                          (№</w:t>
      </w:r>
      <w:r w:rsidRPr="009A4972">
        <w:rPr>
          <w:bCs/>
          <w:sz w:val="24"/>
          <w:szCs w:val="24"/>
        </w:rPr>
        <w:t xml:space="preserve">, кем и когда </w:t>
      </w:r>
      <w:proofErr w:type="gramStart"/>
      <w:r w:rsidRPr="009A4972">
        <w:rPr>
          <w:bCs/>
          <w:sz w:val="24"/>
          <w:szCs w:val="24"/>
        </w:rPr>
        <w:t>выдан</w:t>
      </w:r>
      <w:proofErr w:type="gramEnd"/>
      <w:r w:rsidRPr="009A4972">
        <w:rPr>
          <w:bCs/>
          <w:sz w:val="24"/>
          <w:szCs w:val="24"/>
        </w:rPr>
        <w:t>)</w:t>
      </w:r>
    </w:p>
    <w:p w:rsidR="009A4972" w:rsidRPr="009A4972" w:rsidRDefault="009A4972" w:rsidP="009A4972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               _____________________________________________</w:t>
      </w:r>
    </w:p>
    <w:p w:rsidR="009A4972" w:rsidRPr="009A4972" w:rsidRDefault="009A4972" w:rsidP="009A4972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               _____________________________________________</w:t>
      </w:r>
    </w:p>
    <w:p w:rsidR="009A4972" w:rsidRPr="009A4972" w:rsidRDefault="009A4972" w:rsidP="009A4972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               действующего от _____________________________</w:t>
      </w:r>
    </w:p>
    <w:p w:rsidR="009A4972" w:rsidRPr="009A4972" w:rsidRDefault="009A4972" w:rsidP="009A4972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                      </w:t>
      </w:r>
      <w:r>
        <w:rPr>
          <w:bCs/>
          <w:sz w:val="24"/>
          <w:szCs w:val="24"/>
        </w:rPr>
        <w:t xml:space="preserve">       </w:t>
      </w:r>
      <w:r w:rsidRPr="009A4972">
        <w:rPr>
          <w:bCs/>
          <w:sz w:val="24"/>
          <w:szCs w:val="24"/>
        </w:rPr>
        <w:t xml:space="preserve"> (Ф.И.О. или наименование организации)</w:t>
      </w:r>
    </w:p>
    <w:p w:rsidR="009A4972" w:rsidRPr="009A4972" w:rsidRDefault="009A4972" w:rsidP="009A4972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               на основании ________________________________</w:t>
      </w:r>
    </w:p>
    <w:p w:rsidR="009A4972" w:rsidRPr="009A4972" w:rsidRDefault="009A4972" w:rsidP="009A4972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                         </w:t>
      </w:r>
      <w:r>
        <w:rPr>
          <w:bCs/>
          <w:sz w:val="24"/>
          <w:szCs w:val="24"/>
        </w:rPr>
        <w:t xml:space="preserve">            </w:t>
      </w:r>
      <w:r w:rsidRPr="009A4972">
        <w:rPr>
          <w:bCs/>
          <w:sz w:val="24"/>
          <w:szCs w:val="24"/>
        </w:rPr>
        <w:t xml:space="preserve">  (доверенности, устава, положения)</w:t>
      </w:r>
    </w:p>
    <w:p w:rsidR="009A4972" w:rsidRPr="009A4972" w:rsidRDefault="009A4972" w:rsidP="009A4972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               зарегистрированного _________________________</w:t>
      </w:r>
    </w:p>
    <w:p w:rsidR="009A4972" w:rsidRPr="009A4972" w:rsidRDefault="009A4972" w:rsidP="009A4972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               _____________________________________________</w:t>
      </w:r>
    </w:p>
    <w:p w:rsidR="009A4972" w:rsidRPr="009A4972" w:rsidRDefault="009A4972" w:rsidP="009A4972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                              </w:t>
      </w:r>
      <w:r>
        <w:rPr>
          <w:bCs/>
          <w:sz w:val="24"/>
          <w:szCs w:val="24"/>
        </w:rPr>
        <w:t xml:space="preserve">        </w:t>
      </w:r>
      <w:r w:rsidRPr="009A4972">
        <w:rPr>
          <w:bCs/>
          <w:sz w:val="24"/>
          <w:szCs w:val="24"/>
        </w:rPr>
        <w:t xml:space="preserve">   (адрес регистрации)</w:t>
      </w:r>
    </w:p>
    <w:p w:rsidR="009A4972" w:rsidRPr="009A4972" w:rsidRDefault="009A4972" w:rsidP="009A4972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               контактные телефоны _________________________</w:t>
      </w:r>
    </w:p>
    <w:p w:rsidR="009A4972" w:rsidRDefault="009A4972" w:rsidP="009A4972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9A4972" w:rsidRPr="009A4972" w:rsidRDefault="009A4972" w:rsidP="009A4972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>ЗАЯВЛЕНИЕ</w:t>
      </w:r>
    </w:p>
    <w:p w:rsidR="009A4972" w:rsidRPr="009A4972" w:rsidRDefault="009A4972" w:rsidP="009A4972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>о предоставлении разрешения</w:t>
      </w:r>
    </w:p>
    <w:p w:rsidR="009A4972" w:rsidRPr="009A4972" w:rsidRDefault="009A4972" w:rsidP="009A4972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>на условно разрешенный вид использования</w:t>
      </w:r>
    </w:p>
    <w:p w:rsidR="009A4972" w:rsidRPr="009A4972" w:rsidRDefault="009A4972" w:rsidP="009A4972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>земельного участка или объекта</w:t>
      </w:r>
    </w:p>
    <w:p w:rsidR="009A4972" w:rsidRPr="009A4972" w:rsidRDefault="009A4972" w:rsidP="009A4972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>капитального строительства</w:t>
      </w:r>
    </w:p>
    <w:p w:rsidR="009A4972" w:rsidRPr="009A4972" w:rsidRDefault="009A4972" w:rsidP="009A4972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9A4972">
        <w:rPr>
          <w:b/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Прошу   Вас  рассмотреть  на  к</w:t>
      </w:r>
      <w:r w:rsidRPr="009A4972">
        <w:rPr>
          <w:bCs/>
          <w:sz w:val="24"/>
          <w:szCs w:val="24"/>
        </w:rPr>
        <w:t>омиссии  по  подготовке  проекта  правил</w:t>
      </w:r>
      <w:r>
        <w:rPr>
          <w:bCs/>
          <w:sz w:val="24"/>
          <w:szCs w:val="24"/>
        </w:rPr>
        <w:t xml:space="preserve"> </w:t>
      </w:r>
      <w:r w:rsidRPr="009A4972">
        <w:rPr>
          <w:bCs/>
          <w:sz w:val="24"/>
          <w:szCs w:val="24"/>
        </w:rPr>
        <w:t xml:space="preserve">землепользования и застройки  </w:t>
      </w:r>
      <w:r w:rsidR="006556A8">
        <w:rPr>
          <w:bCs/>
          <w:sz w:val="24"/>
          <w:szCs w:val="24"/>
        </w:rPr>
        <w:t xml:space="preserve">сельских поселений, входящих в состав Варгашинского района </w:t>
      </w:r>
      <w:r w:rsidRPr="009A4972">
        <w:rPr>
          <w:bCs/>
          <w:sz w:val="24"/>
          <w:szCs w:val="24"/>
        </w:rPr>
        <w:t>предоставления разрешения на условно разрешенный вид использования</w:t>
      </w:r>
      <w:r w:rsidR="006556A8">
        <w:rPr>
          <w:bCs/>
          <w:sz w:val="24"/>
          <w:szCs w:val="24"/>
        </w:rPr>
        <w:t xml:space="preserve"> </w:t>
      </w:r>
      <w:r w:rsidRPr="009A4972">
        <w:rPr>
          <w:bCs/>
          <w:sz w:val="24"/>
          <w:szCs w:val="24"/>
        </w:rPr>
        <w:t>земельного участка или объекта капитального строительства    на   земельном</w:t>
      </w:r>
      <w:r w:rsidR="006556A8">
        <w:rPr>
          <w:bCs/>
          <w:sz w:val="24"/>
          <w:szCs w:val="24"/>
        </w:rPr>
        <w:t xml:space="preserve"> </w:t>
      </w:r>
      <w:r w:rsidRPr="009A4972">
        <w:rPr>
          <w:bCs/>
          <w:sz w:val="24"/>
          <w:szCs w:val="24"/>
        </w:rPr>
        <w:t>участке с кадастровым номером __________</w:t>
      </w:r>
      <w:r w:rsidR="006556A8">
        <w:rPr>
          <w:bCs/>
          <w:sz w:val="24"/>
          <w:szCs w:val="24"/>
        </w:rPr>
        <w:t>___________</w:t>
      </w:r>
      <w:r w:rsidRPr="009A4972">
        <w:rPr>
          <w:bCs/>
          <w:sz w:val="24"/>
          <w:szCs w:val="24"/>
        </w:rPr>
        <w:t>, расположенном ___________________</w:t>
      </w:r>
      <w:r w:rsidR="006556A8">
        <w:rPr>
          <w:bCs/>
          <w:sz w:val="24"/>
          <w:szCs w:val="24"/>
        </w:rPr>
        <w:t xml:space="preserve"> </w:t>
      </w:r>
      <w:r w:rsidRPr="009A4972">
        <w:rPr>
          <w:bCs/>
          <w:sz w:val="24"/>
          <w:szCs w:val="24"/>
        </w:rPr>
        <w:t>в территориальной зоне ____________________________________________________</w:t>
      </w:r>
      <w:r w:rsidR="006556A8">
        <w:rPr>
          <w:bCs/>
          <w:sz w:val="24"/>
          <w:szCs w:val="24"/>
        </w:rPr>
        <w:t>______________________________</w:t>
      </w:r>
    </w:p>
    <w:p w:rsidR="009A4972" w:rsidRPr="009A4972" w:rsidRDefault="009A4972" w:rsidP="009A4972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- в связи со строительством ___________________________________________</w:t>
      </w:r>
      <w:r w:rsidR="006556A8">
        <w:rPr>
          <w:bCs/>
          <w:sz w:val="24"/>
          <w:szCs w:val="24"/>
        </w:rPr>
        <w:t>_____________</w:t>
      </w:r>
    </w:p>
    <w:p w:rsidR="009A4972" w:rsidRPr="009A4972" w:rsidRDefault="009A4972" w:rsidP="009A4972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</w:t>
      </w:r>
      <w:r w:rsidR="006556A8">
        <w:rPr>
          <w:bCs/>
          <w:sz w:val="24"/>
          <w:szCs w:val="24"/>
        </w:rPr>
        <w:t xml:space="preserve">                                     </w:t>
      </w:r>
      <w:r w:rsidRPr="009A4972">
        <w:rPr>
          <w:bCs/>
          <w:sz w:val="24"/>
          <w:szCs w:val="24"/>
        </w:rPr>
        <w:t xml:space="preserve"> (указывается наименование объекта капитального строительства)</w:t>
      </w:r>
    </w:p>
    <w:p w:rsidR="009A4972" w:rsidRPr="009A4972" w:rsidRDefault="009A4972" w:rsidP="009A4972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- реконструкцией ______________________________________________________</w:t>
      </w:r>
      <w:r w:rsidR="006556A8">
        <w:rPr>
          <w:bCs/>
          <w:sz w:val="24"/>
          <w:szCs w:val="24"/>
        </w:rPr>
        <w:t>__________</w:t>
      </w:r>
    </w:p>
    <w:p w:rsidR="009A4972" w:rsidRPr="009A4972" w:rsidRDefault="009A4972" w:rsidP="009A4972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</w:t>
      </w:r>
      <w:r w:rsidR="006556A8">
        <w:rPr>
          <w:bCs/>
          <w:sz w:val="24"/>
          <w:szCs w:val="24"/>
        </w:rPr>
        <w:t xml:space="preserve">                            </w:t>
      </w:r>
      <w:proofErr w:type="gramStart"/>
      <w:r w:rsidRPr="009A4972">
        <w:rPr>
          <w:bCs/>
          <w:sz w:val="24"/>
          <w:szCs w:val="24"/>
        </w:rPr>
        <w:t>(указывается наименование существующего объекта капитального</w:t>
      </w:r>
      <w:proofErr w:type="gramEnd"/>
    </w:p>
    <w:p w:rsidR="009A4972" w:rsidRPr="009A4972" w:rsidRDefault="009A4972" w:rsidP="009A4972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>__________________________________________________________________________</w:t>
      </w:r>
      <w:r w:rsidR="006556A8">
        <w:rPr>
          <w:bCs/>
          <w:sz w:val="24"/>
          <w:szCs w:val="24"/>
        </w:rPr>
        <w:t>________</w:t>
      </w:r>
      <w:r w:rsidRPr="009A4972">
        <w:rPr>
          <w:bCs/>
          <w:sz w:val="24"/>
          <w:szCs w:val="24"/>
        </w:rPr>
        <w:t>.</w:t>
      </w:r>
    </w:p>
    <w:p w:rsidR="009A4972" w:rsidRPr="009A4972" w:rsidRDefault="009A4972" w:rsidP="009A4972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  </w:t>
      </w:r>
      <w:r w:rsidR="006556A8">
        <w:rPr>
          <w:bCs/>
          <w:sz w:val="24"/>
          <w:szCs w:val="24"/>
        </w:rPr>
        <w:t xml:space="preserve">               </w:t>
      </w:r>
      <w:r w:rsidRPr="009A4972">
        <w:rPr>
          <w:bCs/>
          <w:sz w:val="24"/>
          <w:szCs w:val="24"/>
        </w:rPr>
        <w:t xml:space="preserve"> строительства и наименование планируемого объекта)</w:t>
      </w:r>
    </w:p>
    <w:p w:rsidR="009A4972" w:rsidRPr="00E17AE3" w:rsidRDefault="009A4972" w:rsidP="009A4972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E17AE3">
        <w:rPr>
          <w:bCs/>
          <w:sz w:val="24"/>
          <w:szCs w:val="24"/>
        </w:rPr>
        <w:t xml:space="preserve">    К    заявлению    прилагаю    следующие    документы,   предусмотренные</w:t>
      </w:r>
      <w:r w:rsidR="006556A8" w:rsidRPr="00E17AE3">
        <w:rPr>
          <w:bCs/>
          <w:sz w:val="24"/>
          <w:szCs w:val="24"/>
        </w:rPr>
        <w:t xml:space="preserve"> </w:t>
      </w:r>
      <w:hyperlink r:id="rId18" w:history="1">
        <w:r w:rsidR="005D3A8B" w:rsidRPr="00E17AE3">
          <w:rPr>
            <w:bCs/>
            <w:sz w:val="24"/>
            <w:szCs w:val="24"/>
          </w:rPr>
          <w:t>глав</w:t>
        </w:r>
        <w:r w:rsidR="00601E6B">
          <w:rPr>
            <w:bCs/>
            <w:sz w:val="24"/>
            <w:szCs w:val="24"/>
          </w:rPr>
          <w:t>ой</w:t>
        </w:r>
        <w:r w:rsidR="005D3A8B" w:rsidRPr="00E17AE3">
          <w:rPr>
            <w:bCs/>
            <w:sz w:val="24"/>
            <w:szCs w:val="24"/>
          </w:rPr>
          <w:t xml:space="preserve"> 9</w:t>
        </w:r>
      </w:hyperlink>
      <w:r w:rsidR="005D3A8B" w:rsidRPr="00E17AE3">
        <w:rPr>
          <w:bCs/>
          <w:sz w:val="24"/>
          <w:szCs w:val="24"/>
        </w:rPr>
        <w:t xml:space="preserve">     административного р</w:t>
      </w:r>
      <w:r w:rsidRPr="00E17AE3">
        <w:rPr>
          <w:bCs/>
          <w:sz w:val="24"/>
          <w:szCs w:val="24"/>
        </w:rPr>
        <w:t>егламента    предоставления    муниципальной услуги</w:t>
      </w:r>
      <w:r w:rsidR="006556A8" w:rsidRPr="00E17AE3">
        <w:rPr>
          <w:bCs/>
          <w:sz w:val="24"/>
          <w:szCs w:val="24"/>
        </w:rPr>
        <w:t xml:space="preserve"> «Подготовка и выдача разрешения на условно разрешенный вид использования земельного участка или объекта капитального строительства на территории сельских поселений, входящих в состав Варгашинского района»</w:t>
      </w:r>
      <w:r w:rsidRPr="00E17AE3">
        <w:rPr>
          <w:bCs/>
          <w:sz w:val="24"/>
          <w:szCs w:val="24"/>
        </w:rPr>
        <w:t>, утвержденного</w:t>
      </w:r>
      <w:r w:rsidR="006556A8" w:rsidRPr="00E17AE3">
        <w:rPr>
          <w:bCs/>
          <w:sz w:val="24"/>
          <w:szCs w:val="24"/>
        </w:rPr>
        <w:t xml:space="preserve"> </w:t>
      </w:r>
      <w:r w:rsidRPr="00E17AE3">
        <w:rPr>
          <w:bCs/>
          <w:sz w:val="24"/>
          <w:szCs w:val="24"/>
        </w:rPr>
        <w:t xml:space="preserve">Постановлением  Администрации  </w:t>
      </w:r>
      <w:r w:rsidR="006556A8" w:rsidRPr="00E17AE3">
        <w:rPr>
          <w:bCs/>
          <w:sz w:val="24"/>
          <w:szCs w:val="24"/>
        </w:rPr>
        <w:t>Варгашинского района</w:t>
      </w:r>
      <w:r w:rsidRPr="00E17AE3">
        <w:rPr>
          <w:bCs/>
          <w:sz w:val="24"/>
          <w:szCs w:val="24"/>
        </w:rPr>
        <w:t xml:space="preserve">  от "___" ___________ 20</w:t>
      </w:r>
      <w:r w:rsidR="006556A8" w:rsidRPr="00E17AE3">
        <w:rPr>
          <w:bCs/>
          <w:sz w:val="24"/>
          <w:szCs w:val="24"/>
        </w:rPr>
        <w:t>18 года №</w:t>
      </w:r>
      <w:r w:rsidRPr="00E17AE3">
        <w:rPr>
          <w:bCs/>
          <w:sz w:val="24"/>
          <w:szCs w:val="24"/>
        </w:rPr>
        <w:t xml:space="preserve"> ______________.</w:t>
      </w:r>
    </w:p>
    <w:p w:rsidR="009A4972" w:rsidRPr="00E17AE3" w:rsidRDefault="009A4972" w:rsidP="009A4972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E17AE3">
        <w:rPr>
          <w:bCs/>
          <w:sz w:val="24"/>
          <w:szCs w:val="24"/>
        </w:rPr>
        <w:t xml:space="preserve">    При  этом</w:t>
      </w:r>
      <w:proofErr w:type="gramStart"/>
      <w:r w:rsidRPr="00E17AE3">
        <w:rPr>
          <w:bCs/>
          <w:sz w:val="24"/>
          <w:szCs w:val="24"/>
        </w:rPr>
        <w:t>,</w:t>
      </w:r>
      <w:proofErr w:type="gramEnd"/>
      <w:r w:rsidRPr="00E17AE3">
        <w:rPr>
          <w:bCs/>
          <w:sz w:val="24"/>
          <w:szCs w:val="24"/>
        </w:rPr>
        <w:t xml:space="preserve">  в  соответствии  с  требованиями  </w:t>
      </w:r>
      <w:hyperlink r:id="rId19" w:history="1">
        <w:r w:rsidRPr="00E17AE3">
          <w:rPr>
            <w:bCs/>
            <w:sz w:val="24"/>
            <w:szCs w:val="24"/>
          </w:rPr>
          <w:t>статьи 9</w:t>
        </w:r>
      </w:hyperlink>
      <w:r w:rsidRPr="00E17AE3">
        <w:rPr>
          <w:bCs/>
          <w:sz w:val="24"/>
          <w:szCs w:val="24"/>
        </w:rPr>
        <w:t xml:space="preserve"> Ф</w:t>
      </w:r>
      <w:r w:rsidR="006556A8" w:rsidRPr="00E17AE3">
        <w:rPr>
          <w:bCs/>
          <w:sz w:val="24"/>
          <w:szCs w:val="24"/>
        </w:rPr>
        <w:t xml:space="preserve">едерального закона от 27 июля </w:t>
      </w:r>
      <w:r w:rsidRPr="00E17AE3">
        <w:rPr>
          <w:bCs/>
          <w:sz w:val="24"/>
          <w:szCs w:val="24"/>
        </w:rPr>
        <w:t>2006</w:t>
      </w:r>
      <w:r w:rsidR="006556A8" w:rsidRPr="00E17AE3">
        <w:rPr>
          <w:bCs/>
          <w:sz w:val="24"/>
          <w:szCs w:val="24"/>
        </w:rPr>
        <w:t xml:space="preserve"> года №</w:t>
      </w:r>
      <w:r w:rsidRPr="00E17AE3">
        <w:rPr>
          <w:bCs/>
          <w:sz w:val="24"/>
          <w:szCs w:val="24"/>
        </w:rPr>
        <w:t xml:space="preserve"> 152-ФЗ "О персональных  данных",  даю  согласие  на  использование  моих</w:t>
      </w:r>
      <w:r w:rsidR="006556A8" w:rsidRPr="00E17AE3">
        <w:rPr>
          <w:bCs/>
          <w:sz w:val="24"/>
          <w:szCs w:val="24"/>
        </w:rPr>
        <w:t xml:space="preserve"> </w:t>
      </w:r>
      <w:r w:rsidRPr="00E17AE3">
        <w:rPr>
          <w:bCs/>
          <w:sz w:val="24"/>
          <w:szCs w:val="24"/>
        </w:rPr>
        <w:t>персональных данных в целях подготовки необходимых документов.</w:t>
      </w:r>
    </w:p>
    <w:p w:rsidR="006556A8" w:rsidRPr="009A7B25" w:rsidRDefault="006556A8" w:rsidP="009A7B25">
      <w:pPr>
        <w:pStyle w:val="HTML"/>
        <w:jc w:val="both"/>
        <w:rPr>
          <w:rFonts w:ascii="Times New Roman" w:hAnsi="Times New Roman" w:cs="Times New Roman"/>
        </w:rPr>
      </w:pPr>
    </w:p>
    <w:p w:rsidR="009A7B25" w:rsidRPr="009A7B25" w:rsidRDefault="009A7B25" w:rsidP="009A7B25">
      <w:pPr>
        <w:pStyle w:val="HTML"/>
        <w:jc w:val="both"/>
        <w:rPr>
          <w:rFonts w:ascii="Times New Roman" w:hAnsi="Times New Roman" w:cs="Times New Roman"/>
        </w:rPr>
      </w:pPr>
      <w:r w:rsidRPr="009A7B25">
        <w:rPr>
          <w:rFonts w:ascii="Times New Roman" w:hAnsi="Times New Roman" w:cs="Times New Roman"/>
        </w:rPr>
        <w:t>Подпись лица, подавшего заявление</w:t>
      </w:r>
    </w:p>
    <w:p w:rsidR="009A7B25" w:rsidRPr="009A7B25" w:rsidRDefault="009A7B25" w:rsidP="009A7B25">
      <w:pPr>
        <w:pStyle w:val="HTML"/>
        <w:jc w:val="both"/>
        <w:rPr>
          <w:rFonts w:ascii="Times New Roman" w:hAnsi="Times New Roman" w:cs="Times New Roman"/>
          <w:bCs/>
        </w:rPr>
      </w:pPr>
      <w:r w:rsidRPr="009A7B25">
        <w:rPr>
          <w:rFonts w:ascii="Times New Roman" w:hAnsi="Times New Roman" w:cs="Times New Roman"/>
        </w:rPr>
        <w:t>«__________________________20___г.</w:t>
      </w:r>
      <w:r w:rsidRPr="009A7B25">
        <w:rPr>
          <w:rFonts w:ascii="Times New Roman" w:hAnsi="Times New Roman" w:cs="Times New Roman"/>
          <w:bCs/>
        </w:rPr>
        <w:t xml:space="preserve">    ____________              _____________________</w:t>
      </w:r>
    </w:p>
    <w:p w:rsidR="009A7B25" w:rsidRPr="009A7B25" w:rsidRDefault="009A7B25" w:rsidP="009A7B25">
      <w:pPr>
        <w:pStyle w:val="HTML"/>
        <w:jc w:val="both"/>
        <w:rPr>
          <w:rFonts w:ascii="Times New Roman" w:hAnsi="Times New Roman" w:cs="Times New Roman"/>
          <w:bCs/>
        </w:rPr>
      </w:pPr>
      <w:r w:rsidRPr="009A7B25">
        <w:rPr>
          <w:rFonts w:ascii="Times New Roman" w:hAnsi="Times New Roman" w:cs="Times New Roman"/>
          <w:bCs/>
        </w:rPr>
        <w:t xml:space="preserve">                 </w:t>
      </w:r>
      <w:r w:rsidR="006556A8">
        <w:rPr>
          <w:rFonts w:ascii="Times New Roman" w:hAnsi="Times New Roman" w:cs="Times New Roman"/>
          <w:bCs/>
        </w:rPr>
        <w:t>(</w:t>
      </w:r>
      <w:r w:rsidRPr="009A7B25">
        <w:rPr>
          <w:rFonts w:ascii="Times New Roman" w:hAnsi="Times New Roman" w:cs="Times New Roman"/>
          <w:bCs/>
        </w:rPr>
        <w:t>Дата)                                               (Подпись)                  (Расшифровка подписи)</w:t>
      </w:r>
    </w:p>
    <w:p w:rsidR="009A7B25" w:rsidRPr="009A7B25" w:rsidRDefault="009A7B25" w:rsidP="009A7B25">
      <w:pPr>
        <w:rPr>
          <w:bCs/>
          <w:sz w:val="20"/>
          <w:szCs w:val="20"/>
        </w:rPr>
      </w:pPr>
    </w:p>
    <w:p w:rsidR="00F87F7B" w:rsidRPr="009A7B25" w:rsidRDefault="00F87F7B" w:rsidP="00F87F7B">
      <w:pPr>
        <w:pStyle w:val="af6"/>
        <w:tabs>
          <w:tab w:val="left" w:pos="16605"/>
        </w:tabs>
        <w:ind w:left="4500"/>
        <w:jc w:val="both"/>
      </w:pPr>
      <w:r>
        <w:lastRenderedPageBreak/>
        <w:t>П</w:t>
      </w:r>
      <w:r w:rsidRPr="009A7B25">
        <w:t xml:space="preserve">риложение </w:t>
      </w:r>
      <w:r>
        <w:t>3</w:t>
      </w:r>
      <w:r w:rsidRPr="009A7B25">
        <w:t xml:space="preserve"> к административному регламенту предоставления муниципальной услуги </w:t>
      </w:r>
      <w:r w:rsidRPr="00857E38">
        <w:rPr>
          <w:bCs/>
          <w:color w:val="000000"/>
        </w:rPr>
        <w:t xml:space="preserve">«Подготовка и </w:t>
      </w:r>
      <w:r w:rsidRPr="00857E38">
        <w:t>выдача разрешения на условно разрешенный вид использования земельного участка</w:t>
      </w:r>
      <w:r>
        <w:t xml:space="preserve"> или объекта капитального строительства</w:t>
      </w:r>
      <w:r w:rsidRPr="00857E38">
        <w:rPr>
          <w:rStyle w:val="a3"/>
        </w:rPr>
        <w:t xml:space="preserve"> </w:t>
      </w:r>
      <w:r w:rsidRPr="00857E38">
        <w:rPr>
          <w:rStyle w:val="a3"/>
          <w:b w:val="0"/>
        </w:rPr>
        <w:t>на территории</w:t>
      </w:r>
      <w:r>
        <w:rPr>
          <w:rStyle w:val="a3"/>
          <w:b w:val="0"/>
        </w:rPr>
        <w:t xml:space="preserve"> сельских поселений, входящих в состав</w:t>
      </w:r>
      <w:r w:rsidRPr="00857E38">
        <w:rPr>
          <w:rStyle w:val="a3"/>
          <w:b w:val="0"/>
        </w:rPr>
        <w:t xml:space="preserve"> Варгашинского района</w:t>
      </w:r>
      <w:r w:rsidRPr="00857E38">
        <w:rPr>
          <w:rFonts w:eastAsia="Calibri"/>
          <w:lang w:eastAsia="en-US"/>
        </w:rPr>
        <w:t>»</w:t>
      </w:r>
    </w:p>
    <w:p w:rsidR="00F87F7B" w:rsidRPr="009A7B25" w:rsidRDefault="00F87F7B" w:rsidP="00F87F7B">
      <w:pPr>
        <w:pStyle w:val="af6"/>
        <w:tabs>
          <w:tab w:val="left" w:pos="16605"/>
        </w:tabs>
        <w:ind w:left="4500"/>
        <w:jc w:val="both"/>
      </w:pPr>
    </w:p>
    <w:p w:rsidR="00F87F7B" w:rsidRPr="009A7B25" w:rsidRDefault="00F87F7B" w:rsidP="00F87F7B">
      <w:pPr>
        <w:ind w:right="-908"/>
        <w:rPr>
          <w:i/>
        </w:rPr>
      </w:pPr>
    </w:p>
    <w:p w:rsidR="00F87F7B" w:rsidRPr="004224F4" w:rsidRDefault="00F87F7B" w:rsidP="00F87F7B">
      <w:pPr>
        <w:pStyle w:val="2"/>
        <w:suppressAutoHyphens/>
        <w:jc w:val="center"/>
        <w:rPr>
          <w:b/>
          <w:sz w:val="24"/>
          <w:szCs w:val="24"/>
        </w:rPr>
      </w:pPr>
      <w:r w:rsidRPr="004224F4">
        <w:rPr>
          <w:b/>
          <w:sz w:val="24"/>
          <w:szCs w:val="24"/>
        </w:rPr>
        <w:t xml:space="preserve">ФОРМА </w:t>
      </w:r>
    </w:p>
    <w:p w:rsidR="00F87F7B" w:rsidRPr="00177384" w:rsidRDefault="00F87F7B" w:rsidP="00F87F7B">
      <w:pPr>
        <w:pStyle w:val="2"/>
        <w:suppressAutoHyphens/>
        <w:jc w:val="center"/>
        <w:rPr>
          <w:sz w:val="24"/>
          <w:szCs w:val="24"/>
        </w:rPr>
      </w:pPr>
      <w:r w:rsidRPr="004224F4">
        <w:rPr>
          <w:b/>
          <w:sz w:val="24"/>
          <w:szCs w:val="24"/>
        </w:rPr>
        <w:t>уведомления об отказе в предоставлении муниципальной услуги «Предоставление разрешения на условно разрешенный вид использования земельного участка</w:t>
      </w:r>
      <w:r w:rsidR="00177384" w:rsidRPr="00177384">
        <w:t xml:space="preserve"> </w:t>
      </w:r>
      <w:r w:rsidR="00177384" w:rsidRPr="00177384">
        <w:rPr>
          <w:b/>
          <w:sz w:val="24"/>
          <w:szCs w:val="24"/>
        </w:rPr>
        <w:t>или объекта капитального строительства</w:t>
      </w:r>
      <w:r w:rsidR="00177384" w:rsidRPr="00177384">
        <w:rPr>
          <w:rStyle w:val="a3"/>
          <w:b w:val="0"/>
          <w:sz w:val="24"/>
          <w:szCs w:val="24"/>
        </w:rPr>
        <w:t xml:space="preserve"> </w:t>
      </w:r>
      <w:r w:rsidR="00177384" w:rsidRPr="00177384">
        <w:rPr>
          <w:rStyle w:val="a3"/>
          <w:sz w:val="24"/>
          <w:szCs w:val="24"/>
        </w:rPr>
        <w:t>на территории сельских поселений, входящих в состав Варгашинского района</w:t>
      </w:r>
      <w:r w:rsidR="00177384" w:rsidRPr="00177384">
        <w:rPr>
          <w:rFonts w:eastAsia="Calibri"/>
          <w:sz w:val="24"/>
          <w:szCs w:val="24"/>
          <w:lang w:eastAsia="en-US"/>
        </w:rPr>
        <w:t>»</w:t>
      </w:r>
    </w:p>
    <w:p w:rsidR="00F87F7B" w:rsidRPr="004224F4" w:rsidRDefault="00F87F7B" w:rsidP="00F87F7B">
      <w:pPr>
        <w:pStyle w:val="2"/>
        <w:suppressAutoHyphens/>
        <w:jc w:val="both"/>
        <w:rPr>
          <w:b/>
          <w:sz w:val="24"/>
          <w:szCs w:val="24"/>
        </w:rPr>
      </w:pPr>
    </w:p>
    <w:p w:rsidR="00F87F7B" w:rsidRPr="004224F4" w:rsidRDefault="00F87F7B" w:rsidP="00F87F7B">
      <w:pPr>
        <w:pStyle w:val="2"/>
        <w:suppressAutoHyphens/>
        <w:jc w:val="both"/>
        <w:rPr>
          <w:b/>
          <w:sz w:val="24"/>
          <w:szCs w:val="24"/>
        </w:rPr>
      </w:pPr>
    </w:p>
    <w:p w:rsidR="00F87F7B" w:rsidRPr="004224F4" w:rsidRDefault="00F87F7B" w:rsidP="00F87F7B">
      <w:pPr>
        <w:pStyle w:val="2"/>
        <w:suppressAutoHyphens/>
        <w:ind w:left="5670"/>
        <w:rPr>
          <w:b/>
          <w:sz w:val="24"/>
          <w:szCs w:val="24"/>
        </w:rPr>
      </w:pPr>
      <w:r w:rsidRPr="004224F4">
        <w:rPr>
          <w:b/>
          <w:sz w:val="24"/>
          <w:szCs w:val="24"/>
        </w:rPr>
        <w:t xml:space="preserve">Кому__________________________ </w:t>
      </w:r>
    </w:p>
    <w:p w:rsidR="00F87F7B" w:rsidRPr="004224F4" w:rsidRDefault="00F87F7B" w:rsidP="00F87F7B">
      <w:pPr>
        <w:pStyle w:val="2"/>
        <w:suppressAutoHyphens/>
        <w:ind w:left="5670"/>
        <w:rPr>
          <w:b/>
          <w:sz w:val="24"/>
          <w:szCs w:val="24"/>
        </w:rPr>
      </w:pPr>
      <w:r w:rsidRPr="004224F4">
        <w:rPr>
          <w:b/>
          <w:sz w:val="24"/>
          <w:szCs w:val="24"/>
        </w:rPr>
        <w:t>Куда___________________________</w:t>
      </w:r>
    </w:p>
    <w:p w:rsidR="00F87F7B" w:rsidRPr="004224F4" w:rsidRDefault="00F87F7B" w:rsidP="00F87F7B">
      <w:pPr>
        <w:pStyle w:val="2"/>
        <w:suppressAutoHyphens/>
        <w:jc w:val="both"/>
        <w:rPr>
          <w:b/>
          <w:sz w:val="24"/>
          <w:szCs w:val="24"/>
        </w:rPr>
      </w:pPr>
    </w:p>
    <w:p w:rsidR="00F87F7B" w:rsidRPr="004224F4" w:rsidRDefault="00F87F7B" w:rsidP="00F87F7B">
      <w:pPr>
        <w:pStyle w:val="2"/>
        <w:suppressAutoHyphens/>
        <w:jc w:val="both"/>
        <w:rPr>
          <w:b/>
          <w:sz w:val="24"/>
          <w:szCs w:val="24"/>
        </w:rPr>
      </w:pPr>
    </w:p>
    <w:p w:rsidR="00F87F7B" w:rsidRPr="004224F4" w:rsidRDefault="00F87F7B" w:rsidP="00F87F7B">
      <w:pPr>
        <w:pStyle w:val="2"/>
        <w:suppressAutoHyphens/>
        <w:jc w:val="center"/>
        <w:rPr>
          <w:b/>
          <w:sz w:val="24"/>
          <w:szCs w:val="24"/>
        </w:rPr>
      </w:pPr>
      <w:r w:rsidRPr="004224F4">
        <w:rPr>
          <w:b/>
          <w:sz w:val="24"/>
          <w:szCs w:val="24"/>
        </w:rPr>
        <w:t xml:space="preserve">УВЕДОМЛЕНИЕ </w:t>
      </w:r>
    </w:p>
    <w:p w:rsidR="00F87F7B" w:rsidRPr="004224F4" w:rsidRDefault="00F87F7B" w:rsidP="00F87F7B">
      <w:pPr>
        <w:pStyle w:val="2"/>
        <w:suppressAutoHyphens/>
        <w:jc w:val="center"/>
        <w:rPr>
          <w:b/>
          <w:sz w:val="24"/>
          <w:szCs w:val="24"/>
        </w:rPr>
      </w:pPr>
      <w:r w:rsidRPr="004224F4">
        <w:rPr>
          <w:b/>
          <w:sz w:val="24"/>
          <w:szCs w:val="24"/>
        </w:rPr>
        <w:t>об отказе в предоставлении муниципальной услуги «Предоставление разрешения на условно разрешенный вид использования земельного участка</w:t>
      </w:r>
      <w:r>
        <w:rPr>
          <w:b/>
          <w:sz w:val="24"/>
          <w:szCs w:val="24"/>
        </w:rPr>
        <w:t xml:space="preserve"> или объекта капитального строительства на территории сельских поселений, входящи</w:t>
      </w:r>
      <w:r w:rsidR="00DC264E">
        <w:rPr>
          <w:b/>
          <w:sz w:val="24"/>
          <w:szCs w:val="24"/>
        </w:rPr>
        <w:t>х</w:t>
      </w:r>
      <w:r>
        <w:rPr>
          <w:b/>
          <w:sz w:val="24"/>
          <w:szCs w:val="24"/>
        </w:rPr>
        <w:t xml:space="preserve"> в состав Варгашинского района</w:t>
      </w:r>
      <w:r w:rsidRPr="004224F4">
        <w:rPr>
          <w:b/>
          <w:sz w:val="24"/>
          <w:szCs w:val="24"/>
        </w:rPr>
        <w:t>»</w:t>
      </w:r>
    </w:p>
    <w:p w:rsidR="00F87F7B" w:rsidRPr="004224F4" w:rsidRDefault="00F87F7B" w:rsidP="00F87F7B">
      <w:pPr>
        <w:pStyle w:val="2"/>
        <w:suppressAutoHyphens/>
        <w:jc w:val="both"/>
        <w:rPr>
          <w:b/>
          <w:sz w:val="24"/>
          <w:szCs w:val="24"/>
        </w:rPr>
      </w:pPr>
    </w:p>
    <w:p w:rsidR="00F87F7B" w:rsidRPr="00BF6A9D" w:rsidRDefault="00F87F7B" w:rsidP="008C42FA">
      <w:pPr>
        <w:pStyle w:val="2"/>
        <w:suppressAutoHyphens/>
        <w:ind w:firstLine="567"/>
        <w:jc w:val="both"/>
        <w:rPr>
          <w:sz w:val="24"/>
          <w:szCs w:val="24"/>
        </w:rPr>
      </w:pPr>
      <w:r w:rsidRPr="008C42FA">
        <w:rPr>
          <w:sz w:val="24"/>
          <w:szCs w:val="24"/>
        </w:rPr>
        <w:t xml:space="preserve">Комиссия по подготовке проектов правил землепользования и застройки и застройки сельских поселений, входящих в состав Варгашинского района </w:t>
      </w:r>
      <w:r w:rsidRPr="00BF6A9D">
        <w:rPr>
          <w:sz w:val="24"/>
          <w:szCs w:val="24"/>
        </w:rPr>
        <w:t>уведомляет об отказе в предоставлении муниципальной услуги «Предоставление разрешения на условно разрешенный вид использования земельного участка</w:t>
      </w:r>
      <w:r w:rsidR="00177384">
        <w:rPr>
          <w:sz w:val="24"/>
          <w:szCs w:val="24"/>
        </w:rPr>
        <w:t xml:space="preserve"> или объекта капитального строительства на территории сельских поселений, входящих в состав Варгашинского района</w:t>
      </w:r>
      <w:r w:rsidRPr="00BF6A9D">
        <w:rPr>
          <w:sz w:val="24"/>
          <w:szCs w:val="24"/>
        </w:rPr>
        <w:t>», расположенного по адресу:</w:t>
      </w:r>
      <w:r w:rsidRPr="00BF6A9D">
        <w:rPr>
          <w:sz w:val="24"/>
          <w:szCs w:val="24"/>
          <w:u w:val="single"/>
        </w:rPr>
        <w:tab/>
      </w:r>
      <w:r w:rsidRPr="00BF6A9D">
        <w:rPr>
          <w:sz w:val="24"/>
          <w:szCs w:val="24"/>
          <w:u w:val="single"/>
        </w:rPr>
        <w:tab/>
      </w:r>
      <w:r w:rsidRPr="00BF6A9D">
        <w:rPr>
          <w:sz w:val="24"/>
          <w:szCs w:val="24"/>
          <w:u w:val="single"/>
        </w:rPr>
        <w:tab/>
      </w:r>
      <w:r w:rsidRPr="00BF6A9D">
        <w:rPr>
          <w:sz w:val="24"/>
          <w:szCs w:val="24"/>
          <w:u w:val="single"/>
        </w:rPr>
        <w:tab/>
      </w:r>
      <w:r w:rsidRPr="00BF6A9D">
        <w:rPr>
          <w:sz w:val="24"/>
          <w:szCs w:val="24"/>
          <w:u w:val="single"/>
        </w:rPr>
        <w:tab/>
      </w:r>
      <w:r w:rsidRPr="00BF6A9D">
        <w:rPr>
          <w:sz w:val="24"/>
          <w:szCs w:val="24"/>
          <w:u w:val="single"/>
        </w:rPr>
        <w:tab/>
      </w:r>
      <w:r w:rsidRPr="00BF6A9D">
        <w:rPr>
          <w:sz w:val="24"/>
          <w:szCs w:val="24"/>
          <w:u w:val="single"/>
        </w:rPr>
        <w:tab/>
      </w:r>
      <w:r w:rsidRPr="00BF6A9D">
        <w:rPr>
          <w:sz w:val="24"/>
          <w:szCs w:val="24"/>
          <w:u w:val="single"/>
        </w:rPr>
        <w:tab/>
      </w:r>
      <w:r w:rsidRPr="00BF6A9D">
        <w:rPr>
          <w:sz w:val="24"/>
          <w:szCs w:val="24"/>
          <w:u w:val="single"/>
        </w:rPr>
        <w:tab/>
      </w:r>
      <w:r w:rsidRPr="00BF6A9D">
        <w:rPr>
          <w:sz w:val="24"/>
          <w:szCs w:val="24"/>
          <w:u w:val="single"/>
        </w:rPr>
        <w:tab/>
      </w:r>
      <w:r w:rsidRPr="00BF6A9D">
        <w:rPr>
          <w:sz w:val="24"/>
          <w:szCs w:val="24"/>
          <w:u w:val="single"/>
        </w:rPr>
        <w:tab/>
      </w:r>
      <w:r w:rsidRPr="00BF6A9D">
        <w:rPr>
          <w:sz w:val="24"/>
          <w:szCs w:val="24"/>
          <w:u w:val="single"/>
        </w:rPr>
        <w:tab/>
      </w:r>
      <w:r w:rsidRPr="00BF6A9D">
        <w:rPr>
          <w:sz w:val="24"/>
          <w:szCs w:val="24"/>
          <w:u w:val="single"/>
        </w:rPr>
        <w:tab/>
      </w:r>
      <w:r w:rsidRPr="00BF6A9D">
        <w:rPr>
          <w:sz w:val="24"/>
          <w:szCs w:val="24"/>
          <w:u w:val="single"/>
        </w:rPr>
        <w:tab/>
      </w:r>
      <w:r w:rsidRPr="00BF6A9D">
        <w:rPr>
          <w:sz w:val="24"/>
          <w:szCs w:val="24"/>
          <w:u w:val="single"/>
        </w:rPr>
        <w:tab/>
      </w:r>
      <w:r w:rsidRPr="00BF6A9D">
        <w:rPr>
          <w:sz w:val="24"/>
          <w:szCs w:val="24"/>
          <w:u w:val="single"/>
        </w:rPr>
        <w:tab/>
      </w:r>
      <w:r w:rsidRPr="00BF6A9D">
        <w:rPr>
          <w:sz w:val="24"/>
          <w:szCs w:val="24"/>
          <w:u w:val="single"/>
        </w:rPr>
        <w:tab/>
      </w:r>
      <w:r w:rsidRPr="00BF6A9D">
        <w:rPr>
          <w:sz w:val="24"/>
          <w:szCs w:val="24"/>
          <w:u w:val="single"/>
        </w:rPr>
        <w:tab/>
      </w:r>
      <w:r w:rsidRPr="00BF6A9D">
        <w:rPr>
          <w:sz w:val="24"/>
          <w:szCs w:val="24"/>
          <w:u w:val="single"/>
        </w:rPr>
        <w:tab/>
      </w:r>
      <w:r w:rsidRPr="00BF6A9D">
        <w:rPr>
          <w:sz w:val="24"/>
          <w:szCs w:val="24"/>
          <w:u w:val="single"/>
        </w:rPr>
        <w:tab/>
      </w:r>
      <w:r w:rsidRPr="00BF6A9D">
        <w:rPr>
          <w:sz w:val="24"/>
          <w:szCs w:val="24"/>
          <w:u w:val="single"/>
        </w:rPr>
        <w:tab/>
      </w:r>
      <w:r w:rsidRPr="00BF6A9D">
        <w:rPr>
          <w:sz w:val="24"/>
          <w:szCs w:val="24"/>
          <w:u w:val="single"/>
        </w:rPr>
        <w:tab/>
      </w:r>
      <w:r w:rsidRPr="00BF6A9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BF6A9D">
        <w:rPr>
          <w:sz w:val="24"/>
          <w:szCs w:val="24"/>
        </w:rPr>
        <w:t xml:space="preserve"> </w:t>
      </w:r>
    </w:p>
    <w:p w:rsidR="00F87F7B" w:rsidRPr="004224F4" w:rsidRDefault="00F87F7B" w:rsidP="00F87F7B">
      <w:pPr>
        <w:pStyle w:val="2"/>
        <w:suppressAutoHyphens/>
        <w:jc w:val="both"/>
        <w:rPr>
          <w:b/>
          <w:sz w:val="24"/>
          <w:szCs w:val="24"/>
        </w:rPr>
      </w:pPr>
      <w:r w:rsidRPr="00BF6A9D">
        <w:rPr>
          <w:sz w:val="24"/>
          <w:szCs w:val="24"/>
        </w:rPr>
        <w:t>по следующим причинам</w:t>
      </w:r>
      <w:r w:rsidRPr="004224F4">
        <w:rPr>
          <w:b/>
          <w:sz w:val="24"/>
          <w:szCs w:val="24"/>
        </w:rPr>
        <w:t xml:space="preserve"> ______________________________________________________ ___________________________________________________________________________. </w:t>
      </w:r>
    </w:p>
    <w:p w:rsidR="00F87F7B" w:rsidRPr="004224F4" w:rsidRDefault="00F87F7B" w:rsidP="00F87F7B">
      <w:pPr>
        <w:pStyle w:val="2"/>
        <w:suppressAutoHyphens/>
        <w:jc w:val="both"/>
        <w:rPr>
          <w:b/>
          <w:sz w:val="24"/>
          <w:szCs w:val="24"/>
        </w:rPr>
      </w:pPr>
    </w:p>
    <w:p w:rsidR="00F87F7B" w:rsidRPr="004224F4" w:rsidRDefault="00F87F7B" w:rsidP="00F87F7B">
      <w:pPr>
        <w:pStyle w:val="2"/>
        <w:suppressAutoHyphens/>
        <w:jc w:val="both"/>
        <w:rPr>
          <w:b/>
          <w:sz w:val="24"/>
          <w:szCs w:val="24"/>
        </w:rPr>
      </w:pPr>
    </w:p>
    <w:p w:rsidR="00F87F7B" w:rsidRPr="004224F4" w:rsidRDefault="00F87F7B" w:rsidP="00F87F7B">
      <w:pPr>
        <w:pStyle w:val="2"/>
        <w:suppressAutoHyphens/>
        <w:jc w:val="both"/>
        <w:rPr>
          <w:b/>
          <w:sz w:val="24"/>
          <w:szCs w:val="24"/>
        </w:rPr>
      </w:pPr>
    </w:p>
    <w:p w:rsidR="00F87F7B" w:rsidRPr="004224F4" w:rsidRDefault="00177384" w:rsidP="00F87F7B">
      <w:pPr>
        <w:pStyle w:val="2"/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</w:t>
      </w:r>
      <w:r w:rsidR="00F87F7B" w:rsidRPr="004224F4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</w:t>
      </w:r>
      <w:r w:rsidR="00F87F7B" w:rsidRPr="004224F4">
        <w:rPr>
          <w:b/>
          <w:sz w:val="24"/>
          <w:szCs w:val="24"/>
        </w:rPr>
        <w:t xml:space="preserve">      _____________           ____________________</w:t>
      </w:r>
    </w:p>
    <w:p w:rsidR="00F87F7B" w:rsidRPr="004224F4" w:rsidRDefault="00F87F7B" w:rsidP="00F87F7B">
      <w:pPr>
        <w:rPr>
          <w:sz w:val="20"/>
          <w:szCs w:val="20"/>
        </w:rPr>
      </w:pPr>
      <w:r w:rsidRPr="004224F4">
        <w:t xml:space="preserve">                                                                                </w:t>
      </w:r>
      <w:r>
        <w:t xml:space="preserve">           </w:t>
      </w:r>
      <w:r w:rsidRPr="004224F4">
        <w:rPr>
          <w:sz w:val="20"/>
          <w:szCs w:val="20"/>
        </w:rPr>
        <w:t>(Подпись)                       (Расшифровка подписи)</w:t>
      </w:r>
    </w:p>
    <w:p w:rsidR="00F87F7B" w:rsidRPr="009A7B25" w:rsidRDefault="00F87F7B" w:rsidP="00F87F7B">
      <w:pPr>
        <w:pStyle w:val="2"/>
        <w:suppressAutoHyphens/>
        <w:jc w:val="both"/>
        <w:rPr>
          <w:b/>
          <w:i/>
          <w:sz w:val="24"/>
          <w:szCs w:val="24"/>
        </w:rPr>
      </w:pPr>
    </w:p>
    <w:p w:rsidR="00F87F7B" w:rsidRPr="009A7B25" w:rsidRDefault="00F87F7B" w:rsidP="00F87F7B">
      <w:pPr>
        <w:pStyle w:val="2"/>
        <w:suppressAutoHyphens/>
        <w:jc w:val="both"/>
        <w:rPr>
          <w:b/>
          <w:i/>
          <w:sz w:val="24"/>
          <w:szCs w:val="24"/>
        </w:rPr>
      </w:pPr>
    </w:p>
    <w:p w:rsidR="00F87F7B" w:rsidRPr="009A7B25" w:rsidRDefault="00F87F7B" w:rsidP="00F87F7B">
      <w:pPr>
        <w:pStyle w:val="2"/>
        <w:suppressAutoHyphens/>
        <w:jc w:val="both"/>
        <w:rPr>
          <w:b/>
          <w:i/>
          <w:sz w:val="24"/>
          <w:szCs w:val="24"/>
        </w:rPr>
      </w:pPr>
    </w:p>
    <w:p w:rsidR="00F87F7B" w:rsidRPr="009A7B25" w:rsidRDefault="00F87F7B" w:rsidP="00F87F7B">
      <w:pPr>
        <w:pStyle w:val="2"/>
        <w:suppressAutoHyphens/>
        <w:jc w:val="both"/>
        <w:rPr>
          <w:b/>
          <w:i/>
          <w:sz w:val="24"/>
          <w:szCs w:val="24"/>
        </w:rPr>
      </w:pPr>
    </w:p>
    <w:p w:rsidR="009A7B25" w:rsidRDefault="009A7B25" w:rsidP="00857E38">
      <w:pPr>
        <w:jc w:val="both"/>
        <w:rPr>
          <w:color w:val="000000"/>
          <w:sz w:val="28"/>
          <w:szCs w:val="28"/>
        </w:rPr>
      </w:pPr>
    </w:p>
    <w:sectPr w:rsidR="009A7B25" w:rsidSect="00A80A1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4885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48C2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9EC5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437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16C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600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9A8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DE78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44C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C86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A323C06"/>
    <w:lvl w:ilvl="0">
      <w:numFmt w:val="bullet"/>
      <w:lvlText w:val="*"/>
      <w:lvlJc w:val="left"/>
    </w:lvl>
  </w:abstractNum>
  <w:abstractNum w:abstractNumId="1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3"/>
    <w:multiLevelType w:val="singleLevel"/>
    <w:tmpl w:val="00000003"/>
    <w:name w:val="WW8Num3"/>
    <w:lvl w:ilvl="0">
      <w:start w:val="22"/>
      <w:numFmt w:val="decimal"/>
      <w:lvlText w:val="%1."/>
      <w:lvlJc w:val="left"/>
      <w:pPr>
        <w:tabs>
          <w:tab w:val="num" w:pos="708"/>
        </w:tabs>
        <w:ind w:left="0" w:firstLine="709"/>
      </w:pPr>
      <w:rPr>
        <w:i w:val="0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11" w:firstLine="709"/>
      </w:pPr>
    </w:lvl>
  </w:abstractNum>
  <w:abstractNum w:abstractNumId="15">
    <w:nsid w:val="007820C2"/>
    <w:multiLevelType w:val="hybridMultilevel"/>
    <w:tmpl w:val="777890D6"/>
    <w:lvl w:ilvl="0" w:tplc="E25ED03E">
      <w:start w:val="67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32149B"/>
    <w:multiLevelType w:val="multilevel"/>
    <w:tmpl w:val="3D16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3C1430B"/>
    <w:multiLevelType w:val="hybridMultilevel"/>
    <w:tmpl w:val="82FED412"/>
    <w:lvl w:ilvl="0" w:tplc="D98C78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0623285A"/>
    <w:multiLevelType w:val="hybridMultilevel"/>
    <w:tmpl w:val="4784FCD0"/>
    <w:lvl w:ilvl="0" w:tplc="85FA400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08600B08"/>
    <w:multiLevelType w:val="hybridMultilevel"/>
    <w:tmpl w:val="125CAC84"/>
    <w:lvl w:ilvl="0" w:tplc="8804872C">
      <w:start w:val="63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1D6D88"/>
    <w:multiLevelType w:val="hybridMultilevel"/>
    <w:tmpl w:val="70667896"/>
    <w:lvl w:ilvl="0" w:tplc="D98C78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0F642D6"/>
    <w:multiLevelType w:val="hybridMultilevel"/>
    <w:tmpl w:val="6A408ACC"/>
    <w:lvl w:ilvl="0" w:tplc="F460A41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274D7D63"/>
    <w:multiLevelType w:val="hybridMultilevel"/>
    <w:tmpl w:val="1C60DC90"/>
    <w:lvl w:ilvl="0" w:tplc="532C1B14">
      <w:start w:val="2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2A385C07"/>
    <w:multiLevelType w:val="hybridMultilevel"/>
    <w:tmpl w:val="E0B87B42"/>
    <w:lvl w:ilvl="0" w:tplc="14DCBA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AC92E2E"/>
    <w:multiLevelType w:val="hybridMultilevel"/>
    <w:tmpl w:val="7414C100"/>
    <w:lvl w:ilvl="0" w:tplc="EA8CB2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2E6F2272"/>
    <w:multiLevelType w:val="hybridMultilevel"/>
    <w:tmpl w:val="D5AEFF2E"/>
    <w:lvl w:ilvl="0" w:tplc="2DB85B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1B4097C"/>
    <w:multiLevelType w:val="multilevel"/>
    <w:tmpl w:val="289A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214DBF"/>
    <w:multiLevelType w:val="hybridMultilevel"/>
    <w:tmpl w:val="6A023F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03E5D00"/>
    <w:multiLevelType w:val="hybridMultilevel"/>
    <w:tmpl w:val="0C82507A"/>
    <w:lvl w:ilvl="0" w:tplc="F29018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225417C"/>
    <w:multiLevelType w:val="hybridMultilevel"/>
    <w:tmpl w:val="F216E842"/>
    <w:lvl w:ilvl="0" w:tplc="6E74B9FE">
      <w:start w:val="7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4A501E04"/>
    <w:multiLevelType w:val="hybridMultilevel"/>
    <w:tmpl w:val="ED1AAC12"/>
    <w:lvl w:ilvl="0" w:tplc="36DC006E">
      <w:start w:val="1"/>
      <w:numFmt w:val="decimal"/>
      <w:lvlText w:val="%1)"/>
      <w:lvlJc w:val="left"/>
      <w:pPr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4AE87096"/>
    <w:multiLevelType w:val="hybridMultilevel"/>
    <w:tmpl w:val="61B496AC"/>
    <w:lvl w:ilvl="0" w:tplc="3224D9C8">
      <w:start w:val="7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4DF914EB"/>
    <w:multiLevelType w:val="hybridMultilevel"/>
    <w:tmpl w:val="2374A65C"/>
    <w:lvl w:ilvl="0" w:tplc="2682C2B4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F3266C0"/>
    <w:multiLevelType w:val="hybridMultilevel"/>
    <w:tmpl w:val="27CE7A0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50AB057E"/>
    <w:multiLevelType w:val="hybridMultilevel"/>
    <w:tmpl w:val="A9280528"/>
    <w:lvl w:ilvl="0" w:tplc="DBB07BE6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5DC150A"/>
    <w:multiLevelType w:val="hybridMultilevel"/>
    <w:tmpl w:val="B40220CE"/>
    <w:lvl w:ilvl="0" w:tplc="B72A3F66">
      <w:start w:val="66"/>
      <w:numFmt w:val="decimal"/>
      <w:lvlText w:val="%1."/>
      <w:lvlJc w:val="left"/>
      <w:pPr>
        <w:ind w:left="942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60C63D3"/>
    <w:multiLevelType w:val="hybridMultilevel"/>
    <w:tmpl w:val="B1CA1C40"/>
    <w:lvl w:ilvl="0" w:tplc="EC66BF90">
      <w:start w:val="7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5E680E40"/>
    <w:multiLevelType w:val="hybridMultilevel"/>
    <w:tmpl w:val="64E4F1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A7677D"/>
    <w:multiLevelType w:val="hybridMultilevel"/>
    <w:tmpl w:val="3BD0EB76"/>
    <w:lvl w:ilvl="0" w:tplc="432E9D18">
      <w:start w:val="7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708610F"/>
    <w:multiLevelType w:val="hybridMultilevel"/>
    <w:tmpl w:val="287C6CBA"/>
    <w:lvl w:ilvl="0" w:tplc="74EE4422">
      <w:start w:val="5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84534F1"/>
    <w:multiLevelType w:val="singleLevel"/>
    <w:tmpl w:val="8C10C77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16"/>
  </w:num>
  <w:num w:numId="3">
    <w:abstractNumId w:val="33"/>
  </w:num>
  <w:num w:numId="4">
    <w:abstractNumId w:val="27"/>
  </w:num>
  <w:num w:numId="5">
    <w:abstractNumId w:val="18"/>
  </w:num>
  <w:num w:numId="6">
    <w:abstractNumId w:val="24"/>
  </w:num>
  <w:num w:numId="7">
    <w:abstractNumId w:val="30"/>
  </w:num>
  <w:num w:numId="8">
    <w:abstractNumId w:val="22"/>
  </w:num>
  <w:num w:numId="9">
    <w:abstractNumId w:val="37"/>
  </w:num>
  <w:num w:numId="10">
    <w:abstractNumId w:val="10"/>
    <w:lvlOverride w:ilvl="0">
      <w:lvl w:ilvl="0">
        <w:numFmt w:val="bullet"/>
        <w:lvlText w:val="-"/>
        <w:legacy w:legacy="1" w:legacySpace="0" w:legacyIndent="230"/>
        <w:lvlJc w:val="left"/>
        <w:rPr>
          <w:rFonts w:ascii="Courier New" w:hAnsi="Courier New" w:hint="default"/>
        </w:rPr>
      </w:lvl>
    </w:lvlOverride>
  </w:num>
  <w:num w:numId="11">
    <w:abstractNumId w:val="1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3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4">
    <w:abstractNumId w:val="1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5">
    <w:abstractNumId w:val="40"/>
    <w:lvlOverride w:ilvl="0">
      <w:startOverride w:val="1"/>
    </w:lvlOverride>
  </w:num>
  <w:num w:numId="16">
    <w:abstractNumId w:val="21"/>
  </w:num>
  <w:num w:numId="17">
    <w:abstractNumId w:val="17"/>
  </w:num>
  <w:num w:numId="18">
    <w:abstractNumId w:val="20"/>
  </w:num>
  <w:num w:numId="19">
    <w:abstractNumId w:val="28"/>
  </w:num>
  <w:num w:numId="20">
    <w:abstractNumId w:val="2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4"/>
  </w:num>
  <w:num w:numId="32">
    <w:abstractNumId w:val="11"/>
  </w:num>
  <w:num w:numId="33">
    <w:abstractNumId w:val="13"/>
  </w:num>
  <w:num w:numId="34">
    <w:abstractNumId w:val="14"/>
  </w:num>
  <w:num w:numId="35">
    <w:abstractNumId w:val="25"/>
  </w:num>
  <w:num w:numId="36">
    <w:abstractNumId w:val="12"/>
  </w:num>
  <w:num w:numId="37">
    <w:abstractNumId w:val="39"/>
  </w:num>
  <w:num w:numId="38">
    <w:abstractNumId w:val="35"/>
  </w:num>
  <w:num w:numId="39">
    <w:abstractNumId w:val="19"/>
  </w:num>
  <w:num w:numId="40">
    <w:abstractNumId w:val="31"/>
  </w:num>
  <w:num w:numId="41">
    <w:abstractNumId w:val="38"/>
  </w:num>
  <w:num w:numId="42">
    <w:abstractNumId w:val="15"/>
  </w:num>
  <w:num w:numId="43">
    <w:abstractNumId w:val="36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931C8"/>
    <w:rsid w:val="00001206"/>
    <w:rsid w:val="00002449"/>
    <w:rsid w:val="00002EAC"/>
    <w:rsid w:val="00004DFE"/>
    <w:rsid w:val="00010C7D"/>
    <w:rsid w:val="00011632"/>
    <w:rsid w:val="0001591F"/>
    <w:rsid w:val="00016565"/>
    <w:rsid w:val="00017213"/>
    <w:rsid w:val="00020A7E"/>
    <w:rsid w:val="00020C13"/>
    <w:rsid w:val="00021B37"/>
    <w:rsid w:val="00026870"/>
    <w:rsid w:val="00027850"/>
    <w:rsid w:val="00030920"/>
    <w:rsid w:val="00030D13"/>
    <w:rsid w:val="000321BB"/>
    <w:rsid w:val="00032CCC"/>
    <w:rsid w:val="00033758"/>
    <w:rsid w:val="000369D3"/>
    <w:rsid w:val="00037DD6"/>
    <w:rsid w:val="00037F59"/>
    <w:rsid w:val="0004002D"/>
    <w:rsid w:val="000477A9"/>
    <w:rsid w:val="0005141E"/>
    <w:rsid w:val="00054539"/>
    <w:rsid w:val="00054A25"/>
    <w:rsid w:val="00054AC9"/>
    <w:rsid w:val="00054E12"/>
    <w:rsid w:val="00055B11"/>
    <w:rsid w:val="00060FF2"/>
    <w:rsid w:val="00063A06"/>
    <w:rsid w:val="00064C1E"/>
    <w:rsid w:val="00067B85"/>
    <w:rsid w:val="00071B31"/>
    <w:rsid w:val="000733B5"/>
    <w:rsid w:val="00074AEF"/>
    <w:rsid w:val="00076D06"/>
    <w:rsid w:val="000813B7"/>
    <w:rsid w:val="00081DA2"/>
    <w:rsid w:val="00082409"/>
    <w:rsid w:val="00083F9D"/>
    <w:rsid w:val="000841BD"/>
    <w:rsid w:val="000843A9"/>
    <w:rsid w:val="000856B8"/>
    <w:rsid w:val="00091DFF"/>
    <w:rsid w:val="00093A03"/>
    <w:rsid w:val="00097B13"/>
    <w:rsid w:val="000A20BE"/>
    <w:rsid w:val="000A2300"/>
    <w:rsid w:val="000A4BD9"/>
    <w:rsid w:val="000A5578"/>
    <w:rsid w:val="000A7F92"/>
    <w:rsid w:val="000B24B6"/>
    <w:rsid w:val="000B4F77"/>
    <w:rsid w:val="000B7E88"/>
    <w:rsid w:val="000B7FD3"/>
    <w:rsid w:val="000C02F9"/>
    <w:rsid w:val="000D09E3"/>
    <w:rsid w:val="000D39CA"/>
    <w:rsid w:val="000D4581"/>
    <w:rsid w:val="000D6F33"/>
    <w:rsid w:val="000E0D7F"/>
    <w:rsid w:val="000E1A9F"/>
    <w:rsid w:val="000E2224"/>
    <w:rsid w:val="000E23E8"/>
    <w:rsid w:val="000F0902"/>
    <w:rsid w:val="000F1B30"/>
    <w:rsid w:val="000F3CDD"/>
    <w:rsid w:val="000F7467"/>
    <w:rsid w:val="001054AB"/>
    <w:rsid w:val="001064F7"/>
    <w:rsid w:val="00106D06"/>
    <w:rsid w:val="00107663"/>
    <w:rsid w:val="001123B4"/>
    <w:rsid w:val="001149B0"/>
    <w:rsid w:val="0012184D"/>
    <w:rsid w:val="0013166A"/>
    <w:rsid w:val="00133818"/>
    <w:rsid w:val="00135446"/>
    <w:rsid w:val="00144291"/>
    <w:rsid w:val="00145442"/>
    <w:rsid w:val="00146891"/>
    <w:rsid w:val="00150654"/>
    <w:rsid w:val="00152EBD"/>
    <w:rsid w:val="00153B98"/>
    <w:rsid w:val="0015427D"/>
    <w:rsid w:val="00155A1C"/>
    <w:rsid w:val="00160E3F"/>
    <w:rsid w:val="00161D27"/>
    <w:rsid w:val="001662AD"/>
    <w:rsid w:val="001663A2"/>
    <w:rsid w:val="00166B24"/>
    <w:rsid w:val="00166E3B"/>
    <w:rsid w:val="001706D0"/>
    <w:rsid w:val="00170A4F"/>
    <w:rsid w:val="00172DAA"/>
    <w:rsid w:val="001757F7"/>
    <w:rsid w:val="00175AF8"/>
    <w:rsid w:val="0017668C"/>
    <w:rsid w:val="00177384"/>
    <w:rsid w:val="00177EB7"/>
    <w:rsid w:val="00187386"/>
    <w:rsid w:val="00190AB4"/>
    <w:rsid w:val="00192722"/>
    <w:rsid w:val="00192EB8"/>
    <w:rsid w:val="001978EE"/>
    <w:rsid w:val="0019799E"/>
    <w:rsid w:val="001A407C"/>
    <w:rsid w:val="001A69E2"/>
    <w:rsid w:val="001B4C79"/>
    <w:rsid w:val="001B5852"/>
    <w:rsid w:val="001B77B1"/>
    <w:rsid w:val="001C17C0"/>
    <w:rsid w:val="001C2822"/>
    <w:rsid w:val="001D008A"/>
    <w:rsid w:val="001D19B5"/>
    <w:rsid w:val="001D283F"/>
    <w:rsid w:val="001E7693"/>
    <w:rsid w:val="001F107B"/>
    <w:rsid w:val="001F3B2A"/>
    <w:rsid w:val="001F6E43"/>
    <w:rsid w:val="00204072"/>
    <w:rsid w:val="00205639"/>
    <w:rsid w:val="00206FBC"/>
    <w:rsid w:val="00212A30"/>
    <w:rsid w:val="00217C63"/>
    <w:rsid w:val="002248A7"/>
    <w:rsid w:val="00232975"/>
    <w:rsid w:val="00232E09"/>
    <w:rsid w:val="00241031"/>
    <w:rsid w:val="00243DFF"/>
    <w:rsid w:val="00244A76"/>
    <w:rsid w:val="0024544C"/>
    <w:rsid w:val="00247181"/>
    <w:rsid w:val="00251B93"/>
    <w:rsid w:val="002529BE"/>
    <w:rsid w:val="00256976"/>
    <w:rsid w:val="00260045"/>
    <w:rsid w:val="0026401D"/>
    <w:rsid w:val="00265DF1"/>
    <w:rsid w:val="002670FA"/>
    <w:rsid w:val="002719B5"/>
    <w:rsid w:val="00272CF1"/>
    <w:rsid w:val="00273942"/>
    <w:rsid w:val="00275717"/>
    <w:rsid w:val="00280A42"/>
    <w:rsid w:val="00281AC5"/>
    <w:rsid w:val="00282A3F"/>
    <w:rsid w:val="00284C84"/>
    <w:rsid w:val="00290668"/>
    <w:rsid w:val="00292752"/>
    <w:rsid w:val="00293324"/>
    <w:rsid w:val="002A1EB9"/>
    <w:rsid w:val="002A3E9E"/>
    <w:rsid w:val="002A4C89"/>
    <w:rsid w:val="002A79DC"/>
    <w:rsid w:val="002B0D46"/>
    <w:rsid w:val="002B0DF7"/>
    <w:rsid w:val="002C4F50"/>
    <w:rsid w:val="002C610D"/>
    <w:rsid w:val="002C6ECE"/>
    <w:rsid w:val="002C706F"/>
    <w:rsid w:val="002D2170"/>
    <w:rsid w:val="002D658E"/>
    <w:rsid w:val="002D7EC4"/>
    <w:rsid w:val="002E1E91"/>
    <w:rsid w:val="002E3C92"/>
    <w:rsid w:val="002F08EC"/>
    <w:rsid w:val="002F0A79"/>
    <w:rsid w:val="002F0B74"/>
    <w:rsid w:val="002F1A3D"/>
    <w:rsid w:val="002F472F"/>
    <w:rsid w:val="002F4F84"/>
    <w:rsid w:val="002F5595"/>
    <w:rsid w:val="002F5EAB"/>
    <w:rsid w:val="002F68F3"/>
    <w:rsid w:val="00301788"/>
    <w:rsid w:val="00305413"/>
    <w:rsid w:val="0030541F"/>
    <w:rsid w:val="00306D01"/>
    <w:rsid w:val="00307E55"/>
    <w:rsid w:val="00311805"/>
    <w:rsid w:val="0032060A"/>
    <w:rsid w:val="003213FF"/>
    <w:rsid w:val="00325736"/>
    <w:rsid w:val="00327144"/>
    <w:rsid w:val="0033126D"/>
    <w:rsid w:val="00331644"/>
    <w:rsid w:val="0033421C"/>
    <w:rsid w:val="003342CF"/>
    <w:rsid w:val="00334598"/>
    <w:rsid w:val="003347E4"/>
    <w:rsid w:val="00335581"/>
    <w:rsid w:val="003359ED"/>
    <w:rsid w:val="003437F3"/>
    <w:rsid w:val="00345D77"/>
    <w:rsid w:val="00346110"/>
    <w:rsid w:val="00352509"/>
    <w:rsid w:val="0035349C"/>
    <w:rsid w:val="00354D14"/>
    <w:rsid w:val="00355274"/>
    <w:rsid w:val="0035554F"/>
    <w:rsid w:val="00360F51"/>
    <w:rsid w:val="0036111B"/>
    <w:rsid w:val="003616EE"/>
    <w:rsid w:val="00364157"/>
    <w:rsid w:val="00366C8F"/>
    <w:rsid w:val="00371ACF"/>
    <w:rsid w:val="00372D33"/>
    <w:rsid w:val="003770AA"/>
    <w:rsid w:val="00385670"/>
    <w:rsid w:val="00391D8A"/>
    <w:rsid w:val="00393116"/>
    <w:rsid w:val="0039628C"/>
    <w:rsid w:val="00396F48"/>
    <w:rsid w:val="00397566"/>
    <w:rsid w:val="003A1CA8"/>
    <w:rsid w:val="003A4E2F"/>
    <w:rsid w:val="003A5658"/>
    <w:rsid w:val="003A6596"/>
    <w:rsid w:val="003B0225"/>
    <w:rsid w:val="003B12E8"/>
    <w:rsid w:val="003B5ACB"/>
    <w:rsid w:val="003B6680"/>
    <w:rsid w:val="003B74A5"/>
    <w:rsid w:val="003C04A0"/>
    <w:rsid w:val="003C0DCC"/>
    <w:rsid w:val="003C7F41"/>
    <w:rsid w:val="003D53CB"/>
    <w:rsid w:val="003E1C94"/>
    <w:rsid w:val="003E4200"/>
    <w:rsid w:val="003E4A8D"/>
    <w:rsid w:val="003E6326"/>
    <w:rsid w:val="003E693C"/>
    <w:rsid w:val="003F18D2"/>
    <w:rsid w:val="003F34B9"/>
    <w:rsid w:val="003F6F08"/>
    <w:rsid w:val="00400699"/>
    <w:rsid w:val="00400FA2"/>
    <w:rsid w:val="00401567"/>
    <w:rsid w:val="004029B3"/>
    <w:rsid w:val="00404A4D"/>
    <w:rsid w:val="0040792A"/>
    <w:rsid w:val="00410F35"/>
    <w:rsid w:val="00414C94"/>
    <w:rsid w:val="00416555"/>
    <w:rsid w:val="004224F4"/>
    <w:rsid w:val="0042365E"/>
    <w:rsid w:val="00426340"/>
    <w:rsid w:val="00426854"/>
    <w:rsid w:val="00426F22"/>
    <w:rsid w:val="00431971"/>
    <w:rsid w:val="00434E5B"/>
    <w:rsid w:val="004361D7"/>
    <w:rsid w:val="00436925"/>
    <w:rsid w:val="00440A46"/>
    <w:rsid w:val="00440BD8"/>
    <w:rsid w:val="00440C32"/>
    <w:rsid w:val="00441238"/>
    <w:rsid w:val="00441790"/>
    <w:rsid w:val="004433A8"/>
    <w:rsid w:val="00445DBD"/>
    <w:rsid w:val="0044612D"/>
    <w:rsid w:val="0044778C"/>
    <w:rsid w:val="00447DF4"/>
    <w:rsid w:val="00450A60"/>
    <w:rsid w:val="00451D98"/>
    <w:rsid w:val="00456F51"/>
    <w:rsid w:val="00457264"/>
    <w:rsid w:val="004606E3"/>
    <w:rsid w:val="00461902"/>
    <w:rsid w:val="00465DE1"/>
    <w:rsid w:val="004678CB"/>
    <w:rsid w:val="0047082C"/>
    <w:rsid w:val="00471C00"/>
    <w:rsid w:val="00477930"/>
    <w:rsid w:val="0048711E"/>
    <w:rsid w:val="00490A99"/>
    <w:rsid w:val="004917CC"/>
    <w:rsid w:val="00496DCA"/>
    <w:rsid w:val="00497399"/>
    <w:rsid w:val="004A274E"/>
    <w:rsid w:val="004B32D4"/>
    <w:rsid w:val="004B4E5B"/>
    <w:rsid w:val="004B5750"/>
    <w:rsid w:val="004C232E"/>
    <w:rsid w:val="004C2B64"/>
    <w:rsid w:val="004C562E"/>
    <w:rsid w:val="004C7F1B"/>
    <w:rsid w:val="004D1E57"/>
    <w:rsid w:val="004D2B6B"/>
    <w:rsid w:val="004D5F52"/>
    <w:rsid w:val="004D6F66"/>
    <w:rsid w:val="004E33C6"/>
    <w:rsid w:val="004E3E75"/>
    <w:rsid w:val="004E4518"/>
    <w:rsid w:val="004E4B07"/>
    <w:rsid w:val="004E52FB"/>
    <w:rsid w:val="004F0DE2"/>
    <w:rsid w:val="004F511A"/>
    <w:rsid w:val="004F6BFD"/>
    <w:rsid w:val="004F7818"/>
    <w:rsid w:val="004F7CA9"/>
    <w:rsid w:val="00501882"/>
    <w:rsid w:val="00502C43"/>
    <w:rsid w:val="0050447F"/>
    <w:rsid w:val="0050477B"/>
    <w:rsid w:val="00505AA1"/>
    <w:rsid w:val="00507F40"/>
    <w:rsid w:val="005123EF"/>
    <w:rsid w:val="0051327E"/>
    <w:rsid w:val="00514D72"/>
    <w:rsid w:val="005163BE"/>
    <w:rsid w:val="00516A69"/>
    <w:rsid w:val="0052465D"/>
    <w:rsid w:val="00524BD7"/>
    <w:rsid w:val="00524F76"/>
    <w:rsid w:val="00527E05"/>
    <w:rsid w:val="00532E3F"/>
    <w:rsid w:val="00534D57"/>
    <w:rsid w:val="00536576"/>
    <w:rsid w:val="00545D77"/>
    <w:rsid w:val="0054668F"/>
    <w:rsid w:val="00551949"/>
    <w:rsid w:val="005537BF"/>
    <w:rsid w:val="005541FA"/>
    <w:rsid w:val="005649A7"/>
    <w:rsid w:val="00574D8D"/>
    <w:rsid w:val="00575205"/>
    <w:rsid w:val="00580C5A"/>
    <w:rsid w:val="005836B5"/>
    <w:rsid w:val="005856A4"/>
    <w:rsid w:val="00586B29"/>
    <w:rsid w:val="00587892"/>
    <w:rsid w:val="00590173"/>
    <w:rsid w:val="00591C91"/>
    <w:rsid w:val="00595282"/>
    <w:rsid w:val="00597C4A"/>
    <w:rsid w:val="005A0B9A"/>
    <w:rsid w:val="005A2EC0"/>
    <w:rsid w:val="005A3BDB"/>
    <w:rsid w:val="005A6EFE"/>
    <w:rsid w:val="005A7A1C"/>
    <w:rsid w:val="005B17B5"/>
    <w:rsid w:val="005B333A"/>
    <w:rsid w:val="005B6440"/>
    <w:rsid w:val="005B72C0"/>
    <w:rsid w:val="005B7B92"/>
    <w:rsid w:val="005C0A71"/>
    <w:rsid w:val="005C6648"/>
    <w:rsid w:val="005C6739"/>
    <w:rsid w:val="005C6A97"/>
    <w:rsid w:val="005D051A"/>
    <w:rsid w:val="005D1B74"/>
    <w:rsid w:val="005D1E90"/>
    <w:rsid w:val="005D22A1"/>
    <w:rsid w:val="005D249D"/>
    <w:rsid w:val="005D3A8B"/>
    <w:rsid w:val="005D44BE"/>
    <w:rsid w:val="005D4D2C"/>
    <w:rsid w:val="005E24E8"/>
    <w:rsid w:val="005F2B22"/>
    <w:rsid w:val="005F4F11"/>
    <w:rsid w:val="005F5773"/>
    <w:rsid w:val="005F6308"/>
    <w:rsid w:val="00601B8F"/>
    <w:rsid w:val="00601E6B"/>
    <w:rsid w:val="00602DB8"/>
    <w:rsid w:val="00603485"/>
    <w:rsid w:val="00603E97"/>
    <w:rsid w:val="00613BFA"/>
    <w:rsid w:val="00620EEF"/>
    <w:rsid w:val="00623F53"/>
    <w:rsid w:val="0062488C"/>
    <w:rsid w:val="0062664F"/>
    <w:rsid w:val="006278B5"/>
    <w:rsid w:val="006403DD"/>
    <w:rsid w:val="006415D5"/>
    <w:rsid w:val="00645554"/>
    <w:rsid w:val="006556A8"/>
    <w:rsid w:val="006570B9"/>
    <w:rsid w:val="00660763"/>
    <w:rsid w:val="00660F3D"/>
    <w:rsid w:val="00661B04"/>
    <w:rsid w:val="00662334"/>
    <w:rsid w:val="00663977"/>
    <w:rsid w:val="00665D17"/>
    <w:rsid w:val="00670EB1"/>
    <w:rsid w:val="00671503"/>
    <w:rsid w:val="00673237"/>
    <w:rsid w:val="00675B08"/>
    <w:rsid w:val="006817AA"/>
    <w:rsid w:val="0068241D"/>
    <w:rsid w:val="00682B6A"/>
    <w:rsid w:val="00690365"/>
    <w:rsid w:val="00690B53"/>
    <w:rsid w:val="006A0DB9"/>
    <w:rsid w:val="006A3EFD"/>
    <w:rsid w:val="006A4996"/>
    <w:rsid w:val="006A4CBF"/>
    <w:rsid w:val="006A6195"/>
    <w:rsid w:val="006A6E38"/>
    <w:rsid w:val="006B26C5"/>
    <w:rsid w:val="006B6A94"/>
    <w:rsid w:val="006B6EFC"/>
    <w:rsid w:val="006C4B9C"/>
    <w:rsid w:val="006D5118"/>
    <w:rsid w:val="006D578C"/>
    <w:rsid w:val="006D64B1"/>
    <w:rsid w:val="006E1F58"/>
    <w:rsid w:val="006E55EF"/>
    <w:rsid w:val="006E5ECD"/>
    <w:rsid w:val="006F1466"/>
    <w:rsid w:val="006F3848"/>
    <w:rsid w:val="006F3F44"/>
    <w:rsid w:val="006F5A1E"/>
    <w:rsid w:val="006F5D73"/>
    <w:rsid w:val="007004D6"/>
    <w:rsid w:val="007005AC"/>
    <w:rsid w:val="00703E3A"/>
    <w:rsid w:val="00704404"/>
    <w:rsid w:val="0070493F"/>
    <w:rsid w:val="00706DC1"/>
    <w:rsid w:val="00707F31"/>
    <w:rsid w:val="00711407"/>
    <w:rsid w:val="00711C43"/>
    <w:rsid w:val="00716A58"/>
    <w:rsid w:val="00720C35"/>
    <w:rsid w:val="007261B4"/>
    <w:rsid w:val="00733C42"/>
    <w:rsid w:val="00735035"/>
    <w:rsid w:val="00735C44"/>
    <w:rsid w:val="007447C4"/>
    <w:rsid w:val="0074525B"/>
    <w:rsid w:val="0074643A"/>
    <w:rsid w:val="00747005"/>
    <w:rsid w:val="00754C45"/>
    <w:rsid w:val="007569EE"/>
    <w:rsid w:val="00757416"/>
    <w:rsid w:val="007620EA"/>
    <w:rsid w:val="0076480A"/>
    <w:rsid w:val="00765814"/>
    <w:rsid w:val="007674BF"/>
    <w:rsid w:val="00771FFA"/>
    <w:rsid w:val="00772E1F"/>
    <w:rsid w:val="00774D8A"/>
    <w:rsid w:val="0077547D"/>
    <w:rsid w:val="00776640"/>
    <w:rsid w:val="00776E02"/>
    <w:rsid w:val="0077702A"/>
    <w:rsid w:val="00777E78"/>
    <w:rsid w:val="00783B94"/>
    <w:rsid w:val="007910E3"/>
    <w:rsid w:val="00791F32"/>
    <w:rsid w:val="007931C8"/>
    <w:rsid w:val="00796A9C"/>
    <w:rsid w:val="007A4095"/>
    <w:rsid w:val="007A5751"/>
    <w:rsid w:val="007B12A9"/>
    <w:rsid w:val="007B4A6A"/>
    <w:rsid w:val="007B5A35"/>
    <w:rsid w:val="007B607A"/>
    <w:rsid w:val="007B6A6C"/>
    <w:rsid w:val="007C0CDD"/>
    <w:rsid w:val="007C222D"/>
    <w:rsid w:val="007D388C"/>
    <w:rsid w:val="007D46A4"/>
    <w:rsid w:val="007D7128"/>
    <w:rsid w:val="007E0397"/>
    <w:rsid w:val="007E3121"/>
    <w:rsid w:val="007E60ED"/>
    <w:rsid w:val="007E62B2"/>
    <w:rsid w:val="007E62B8"/>
    <w:rsid w:val="007F0030"/>
    <w:rsid w:val="007F3192"/>
    <w:rsid w:val="007F6310"/>
    <w:rsid w:val="007F7120"/>
    <w:rsid w:val="0080375C"/>
    <w:rsid w:val="0080651B"/>
    <w:rsid w:val="008078FD"/>
    <w:rsid w:val="00807E11"/>
    <w:rsid w:val="008157A4"/>
    <w:rsid w:val="008160F5"/>
    <w:rsid w:val="00816591"/>
    <w:rsid w:val="008176C2"/>
    <w:rsid w:val="00820A2A"/>
    <w:rsid w:val="00821F94"/>
    <w:rsid w:val="0082484A"/>
    <w:rsid w:val="00827CD6"/>
    <w:rsid w:val="0083048D"/>
    <w:rsid w:val="00830C30"/>
    <w:rsid w:val="00830EE7"/>
    <w:rsid w:val="00835469"/>
    <w:rsid w:val="0083686D"/>
    <w:rsid w:val="00842C45"/>
    <w:rsid w:val="00845C9C"/>
    <w:rsid w:val="008542FA"/>
    <w:rsid w:val="00854BFC"/>
    <w:rsid w:val="0085792C"/>
    <w:rsid w:val="00857E38"/>
    <w:rsid w:val="00865A28"/>
    <w:rsid w:val="00871060"/>
    <w:rsid w:val="008715BA"/>
    <w:rsid w:val="00873868"/>
    <w:rsid w:val="0087494D"/>
    <w:rsid w:val="008756B4"/>
    <w:rsid w:val="00875D6E"/>
    <w:rsid w:val="00882158"/>
    <w:rsid w:val="008860B0"/>
    <w:rsid w:val="00886C47"/>
    <w:rsid w:val="00887B75"/>
    <w:rsid w:val="00891BFE"/>
    <w:rsid w:val="008952BB"/>
    <w:rsid w:val="008A19FE"/>
    <w:rsid w:val="008A266A"/>
    <w:rsid w:val="008A5B74"/>
    <w:rsid w:val="008A7324"/>
    <w:rsid w:val="008A7655"/>
    <w:rsid w:val="008B1DF1"/>
    <w:rsid w:val="008B37E8"/>
    <w:rsid w:val="008B5B7F"/>
    <w:rsid w:val="008C39C0"/>
    <w:rsid w:val="008C3EDE"/>
    <w:rsid w:val="008C42FA"/>
    <w:rsid w:val="008C5453"/>
    <w:rsid w:val="008C6278"/>
    <w:rsid w:val="008C692E"/>
    <w:rsid w:val="008D0870"/>
    <w:rsid w:val="008D1CF3"/>
    <w:rsid w:val="008D23B1"/>
    <w:rsid w:val="008D5D04"/>
    <w:rsid w:val="008D74A0"/>
    <w:rsid w:val="008E3F3D"/>
    <w:rsid w:val="008E5144"/>
    <w:rsid w:val="008E5EA4"/>
    <w:rsid w:val="008F187B"/>
    <w:rsid w:val="008F2977"/>
    <w:rsid w:val="008F44C7"/>
    <w:rsid w:val="008F4CDD"/>
    <w:rsid w:val="008F76A7"/>
    <w:rsid w:val="009007C6"/>
    <w:rsid w:val="00902CDA"/>
    <w:rsid w:val="00904ACC"/>
    <w:rsid w:val="00906DB4"/>
    <w:rsid w:val="009102C5"/>
    <w:rsid w:val="009108AE"/>
    <w:rsid w:val="0092203D"/>
    <w:rsid w:val="009242A5"/>
    <w:rsid w:val="00925620"/>
    <w:rsid w:val="00926725"/>
    <w:rsid w:val="00927551"/>
    <w:rsid w:val="00927A00"/>
    <w:rsid w:val="00930D7B"/>
    <w:rsid w:val="00930DB1"/>
    <w:rsid w:val="0093447B"/>
    <w:rsid w:val="009374AF"/>
    <w:rsid w:val="009440DF"/>
    <w:rsid w:val="00947548"/>
    <w:rsid w:val="00951514"/>
    <w:rsid w:val="00952879"/>
    <w:rsid w:val="009578E4"/>
    <w:rsid w:val="00957A11"/>
    <w:rsid w:val="00960C8D"/>
    <w:rsid w:val="0096273C"/>
    <w:rsid w:val="009633BC"/>
    <w:rsid w:val="00964061"/>
    <w:rsid w:val="0096518B"/>
    <w:rsid w:val="00965B6F"/>
    <w:rsid w:val="00966798"/>
    <w:rsid w:val="009675F0"/>
    <w:rsid w:val="00967B80"/>
    <w:rsid w:val="00967D80"/>
    <w:rsid w:val="00967F71"/>
    <w:rsid w:val="00971DA1"/>
    <w:rsid w:val="0097691F"/>
    <w:rsid w:val="00981480"/>
    <w:rsid w:val="009828CF"/>
    <w:rsid w:val="009835BE"/>
    <w:rsid w:val="00986150"/>
    <w:rsid w:val="009862FD"/>
    <w:rsid w:val="00986A28"/>
    <w:rsid w:val="00995AE6"/>
    <w:rsid w:val="00995D0E"/>
    <w:rsid w:val="009A0DBC"/>
    <w:rsid w:val="009A3BE5"/>
    <w:rsid w:val="009A4972"/>
    <w:rsid w:val="009A5E01"/>
    <w:rsid w:val="009A7B25"/>
    <w:rsid w:val="009B42F9"/>
    <w:rsid w:val="009B7FB7"/>
    <w:rsid w:val="009C0901"/>
    <w:rsid w:val="009C10F2"/>
    <w:rsid w:val="009C46CC"/>
    <w:rsid w:val="009C5BB8"/>
    <w:rsid w:val="009C6F29"/>
    <w:rsid w:val="009D5C36"/>
    <w:rsid w:val="009D76A8"/>
    <w:rsid w:val="009E5824"/>
    <w:rsid w:val="009E6A3F"/>
    <w:rsid w:val="009F409A"/>
    <w:rsid w:val="009F5649"/>
    <w:rsid w:val="00A0184E"/>
    <w:rsid w:val="00A01FCB"/>
    <w:rsid w:val="00A0520B"/>
    <w:rsid w:val="00A0607E"/>
    <w:rsid w:val="00A06BB4"/>
    <w:rsid w:val="00A06E91"/>
    <w:rsid w:val="00A074E9"/>
    <w:rsid w:val="00A07F14"/>
    <w:rsid w:val="00A107E7"/>
    <w:rsid w:val="00A121B8"/>
    <w:rsid w:val="00A147D1"/>
    <w:rsid w:val="00A14B8D"/>
    <w:rsid w:val="00A20780"/>
    <w:rsid w:val="00A21D47"/>
    <w:rsid w:val="00A25F5B"/>
    <w:rsid w:val="00A26CF5"/>
    <w:rsid w:val="00A306C2"/>
    <w:rsid w:val="00A324DB"/>
    <w:rsid w:val="00A32DB6"/>
    <w:rsid w:val="00A3605A"/>
    <w:rsid w:val="00A36386"/>
    <w:rsid w:val="00A42B6D"/>
    <w:rsid w:val="00A450C4"/>
    <w:rsid w:val="00A46902"/>
    <w:rsid w:val="00A55CE2"/>
    <w:rsid w:val="00A56BC9"/>
    <w:rsid w:val="00A614B5"/>
    <w:rsid w:val="00A62C8C"/>
    <w:rsid w:val="00A638B1"/>
    <w:rsid w:val="00A655C8"/>
    <w:rsid w:val="00A656F1"/>
    <w:rsid w:val="00A70E61"/>
    <w:rsid w:val="00A713AD"/>
    <w:rsid w:val="00A72111"/>
    <w:rsid w:val="00A72863"/>
    <w:rsid w:val="00A7572E"/>
    <w:rsid w:val="00A76BE6"/>
    <w:rsid w:val="00A80A1F"/>
    <w:rsid w:val="00A8580A"/>
    <w:rsid w:val="00A87435"/>
    <w:rsid w:val="00A87D70"/>
    <w:rsid w:val="00A921E5"/>
    <w:rsid w:val="00A93231"/>
    <w:rsid w:val="00A932AD"/>
    <w:rsid w:val="00A94310"/>
    <w:rsid w:val="00AA0564"/>
    <w:rsid w:val="00AA1395"/>
    <w:rsid w:val="00AA249A"/>
    <w:rsid w:val="00AA27D1"/>
    <w:rsid w:val="00AA47FB"/>
    <w:rsid w:val="00AA58B8"/>
    <w:rsid w:val="00AA6F19"/>
    <w:rsid w:val="00AB65CE"/>
    <w:rsid w:val="00AB6678"/>
    <w:rsid w:val="00AB7B6F"/>
    <w:rsid w:val="00AC02D9"/>
    <w:rsid w:val="00AC53E2"/>
    <w:rsid w:val="00AD00D1"/>
    <w:rsid w:val="00AD4948"/>
    <w:rsid w:val="00AE03A2"/>
    <w:rsid w:val="00AE1E6F"/>
    <w:rsid w:val="00AE549A"/>
    <w:rsid w:val="00AF0B53"/>
    <w:rsid w:val="00AF2E3B"/>
    <w:rsid w:val="00AF3B16"/>
    <w:rsid w:val="00AF4309"/>
    <w:rsid w:val="00AF5478"/>
    <w:rsid w:val="00B010D1"/>
    <w:rsid w:val="00B03E4E"/>
    <w:rsid w:val="00B0451D"/>
    <w:rsid w:val="00B04DB9"/>
    <w:rsid w:val="00B0705F"/>
    <w:rsid w:val="00B11E2C"/>
    <w:rsid w:val="00B12BB9"/>
    <w:rsid w:val="00B15FDE"/>
    <w:rsid w:val="00B16C23"/>
    <w:rsid w:val="00B247F5"/>
    <w:rsid w:val="00B27202"/>
    <w:rsid w:val="00B3053A"/>
    <w:rsid w:val="00B30AEF"/>
    <w:rsid w:val="00B31B67"/>
    <w:rsid w:val="00B331D5"/>
    <w:rsid w:val="00B36962"/>
    <w:rsid w:val="00B43F2E"/>
    <w:rsid w:val="00B4493C"/>
    <w:rsid w:val="00B47E74"/>
    <w:rsid w:val="00B533F2"/>
    <w:rsid w:val="00B54452"/>
    <w:rsid w:val="00B561C5"/>
    <w:rsid w:val="00B56A0B"/>
    <w:rsid w:val="00B57685"/>
    <w:rsid w:val="00B64ECF"/>
    <w:rsid w:val="00B72347"/>
    <w:rsid w:val="00B737F0"/>
    <w:rsid w:val="00B76CD4"/>
    <w:rsid w:val="00B76F3C"/>
    <w:rsid w:val="00B7750A"/>
    <w:rsid w:val="00B82E48"/>
    <w:rsid w:val="00B846FB"/>
    <w:rsid w:val="00B84E44"/>
    <w:rsid w:val="00B86C9D"/>
    <w:rsid w:val="00B91249"/>
    <w:rsid w:val="00B91783"/>
    <w:rsid w:val="00B950B5"/>
    <w:rsid w:val="00B95D90"/>
    <w:rsid w:val="00BA2086"/>
    <w:rsid w:val="00BA2B56"/>
    <w:rsid w:val="00BA4960"/>
    <w:rsid w:val="00BB6940"/>
    <w:rsid w:val="00BB6AE1"/>
    <w:rsid w:val="00BC41BD"/>
    <w:rsid w:val="00BC64F9"/>
    <w:rsid w:val="00BC776B"/>
    <w:rsid w:val="00BD1DBE"/>
    <w:rsid w:val="00BD3A86"/>
    <w:rsid w:val="00BD3EF7"/>
    <w:rsid w:val="00BD52A3"/>
    <w:rsid w:val="00BD79F6"/>
    <w:rsid w:val="00BD7C02"/>
    <w:rsid w:val="00BE282B"/>
    <w:rsid w:val="00BE48A1"/>
    <w:rsid w:val="00BE49E8"/>
    <w:rsid w:val="00BF0951"/>
    <w:rsid w:val="00BF0FE0"/>
    <w:rsid w:val="00BF178D"/>
    <w:rsid w:val="00BF34CD"/>
    <w:rsid w:val="00BF480D"/>
    <w:rsid w:val="00BF6A9D"/>
    <w:rsid w:val="00C001FD"/>
    <w:rsid w:val="00C01611"/>
    <w:rsid w:val="00C0309B"/>
    <w:rsid w:val="00C11621"/>
    <w:rsid w:val="00C11945"/>
    <w:rsid w:val="00C206DD"/>
    <w:rsid w:val="00C218C3"/>
    <w:rsid w:val="00C222C2"/>
    <w:rsid w:val="00C31D60"/>
    <w:rsid w:val="00C32EAB"/>
    <w:rsid w:val="00C3389D"/>
    <w:rsid w:val="00C339A5"/>
    <w:rsid w:val="00C36A40"/>
    <w:rsid w:val="00C42DE4"/>
    <w:rsid w:val="00C434A6"/>
    <w:rsid w:val="00C449F0"/>
    <w:rsid w:val="00C47029"/>
    <w:rsid w:val="00C47864"/>
    <w:rsid w:val="00C50191"/>
    <w:rsid w:val="00C52D78"/>
    <w:rsid w:val="00C559F7"/>
    <w:rsid w:val="00C57E08"/>
    <w:rsid w:val="00C6073B"/>
    <w:rsid w:val="00C66BF8"/>
    <w:rsid w:val="00C67D66"/>
    <w:rsid w:val="00C72DFD"/>
    <w:rsid w:val="00C9319C"/>
    <w:rsid w:val="00C93680"/>
    <w:rsid w:val="00C93953"/>
    <w:rsid w:val="00C952C6"/>
    <w:rsid w:val="00C95417"/>
    <w:rsid w:val="00C95DE6"/>
    <w:rsid w:val="00C97786"/>
    <w:rsid w:val="00CA33D1"/>
    <w:rsid w:val="00CB19EC"/>
    <w:rsid w:val="00CB7948"/>
    <w:rsid w:val="00CC05BA"/>
    <w:rsid w:val="00CC0DB7"/>
    <w:rsid w:val="00CC42AE"/>
    <w:rsid w:val="00CD2961"/>
    <w:rsid w:val="00CD3520"/>
    <w:rsid w:val="00CD4187"/>
    <w:rsid w:val="00CD4283"/>
    <w:rsid w:val="00CD4E00"/>
    <w:rsid w:val="00CD72A4"/>
    <w:rsid w:val="00CD746F"/>
    <w:rsid w:val="00CE4632"/>
    <w:rsid w:val="00CE7EC7"/>
    <w:rsid w:val="00CF0D23"/>
    <w:rsid w:val="00CF1EFB"/>
    <w:rsid w:val="00CF5C25"/>
    <w:rsid w:val="00D000E0"/>
    <w:rsid w:val="00D00806"/>
    <w:rsid w:val="00D03551"/>
    <w:rsid w:val="00D07E27"/>
    <w:rsid w:val="00D14CA7"/>
    <w:rsid w:val="00D151CF"/>
    <w:rsid w:val="00D16FDE"/>
    <w:rsid w:val="00D21140"/>
    <w:rsid w:val="00D23057"/>
    <w:rsid w:val="00D2372D"/>
    <w:rsid w:val="00D23B2B"/>
    <w:rsid w:val="00D26ABA"/>
    <w:rsid w:val="00D31A70"/>
    <w:rsid w:val="00D334B1"/>
    <w:rsid w:val="00D3413C"/>
    <w:rsid w:val="00D41AB1"/>
    <w:rsid w:val="00D543BA"/>
    <w:rsid w:val="00D64251"/>
    <w:rsid w:val="00D669AE"/>
    <w:rsid w:val="00D72B59"/>
    <w:rsid w:val="00D72C6A"/>
    <w:rsid w:val="00D72FDE"/>
    <w:rsid w:val="00D77B9A"/>
    <w:rsid w:val="00D84608"/>
    <w:rsid w:val="00D87EA3"/>
    <w:rsid w:val="00D93755"/>
    <w:rsid w:val="00D96B62"/>
    <w:rsid w:val="00DA2ACE"/>
    <w:rsid w:val="00DA7A55"/>
    <w:rsid w:val="00DB0555"/>
    <w:rsid w:val="00DB5B34"/>
    <w:rsid w:val="00DB6B7A"/>
    <w:rsid w:val="00DC264E"/>
    <w:rsid w:val="00DC2FB0"/>
    <w:rsid w:val="00DC5C55"/>
    <w:rsid w:val="00DC6E44"/>
    <w:rsid w:val="00DD0119"/>
    <w:rsid w:val="00DD6241"/>
    <w:rsid w:val="00DD7D70"/>
    <w:rsid w:val="00DE0376"/>
    <w:rsid w:val="00DE192C"/>
    <w:rsid w:val="00DE5E64"/>
    <w:rsid w:val="00DE6AA3"/>
    <w:rsid w:val="00DF083F"/>
    <w:rsid w:val="00DF1314"/>
    <w:rsid w:val="00DF3F7C"/>
    <w:rsid w:val="00DF4104"/>
    <w:rsid w:val="00DF47EB"/>
    <w:rsid w:val="00DF4A3C"/>
    <w:rsid w:val="00E01CFD"/>
    <w:rsid w:val="00E032CA"/>
    <w:rsid w:val="00E0331D"/>
    <w:rsid w:val="00E03534"/>
    <w:rsid w:val="00E05647"/>
    <w:rsid w:val="00E05726"/>
    <w:rsid w:val="00E07AB0"/>
    <w:rsid w:val="00E110F5"/>
    <w:rsid w:val="00E16207"/>
    <w:rsid w:val="00E17AE3"/>
    <w:rsid w:val="00E221E0"/>
    <w:rsid w:val="00E23573"/>
    <w:rsid w:val="00E238B4"/>
    <w:rsid w:val="00E26271"/>
    <w:rsid w:val="00E26D91"/>
    <w:rsid w:val="00E27D8B"/>
    <w:rsid w:val="00E31217"/>
    <w:rsid w:val="00E31798"/>
    <w:rsid w:val="00E31888"/>
    <w:rsid w:val="00E329AD"/>
    <w:rsid w:val="00E35DA2"/>
    <w:rsid w:val="00E36D32"/>
    <w:rsid w:val="00E416A9"/>
    <w:rsid w:val="00E42D24"/>
    <w:rsid w:val="00E42EDA"/>
    <w:rsid w:val="00E4670D"/>
    <w:rsid w:val="00E46F8C"/>
    <w:rsid w:val="00E4777D"/>
    <w:rsid w:val="00E47FEE"/>
    <w:rsid w:val="00E50333"/>
    <w:rsid w:val="00E5096C"/>
    <w:rsid w:val="00E5189E"/>
    <w:rsid w:val="00E53933"/>
    <w:rsid w:val="00E542F7"/>
    <w:rsid w:val="00E54E17"/>
    <w:rsid w:val="00E57153"/>
    <w:rsid w:val="00E57906"/>
    <w:rsid w:val="00E60467"/>
    <w:rsid w:val="00E62186"/>
    <w:rsid w:val="00E6395B"/>
    <w:rsid w:val="00E64D9E"/>
    <w:rsid w:val="00E653B9"/>
    <w:rsid w:val="00E677D3"/>
    <w:rsid w:val="00E74556"/>
    <w:rsid w:val="00E77B93"/>
    <w:rsid w:val="00E8206B"/>
    <w:rsid w:val="00E87D46"/>
    <w:rsid w:val="00E92C3B"/>
    <w:rsid w:val="00E9571B"/>
    <w:rsid w:val="00E9608B"/>
    <w:rsid w:val="00E96809"/>
    <w:rsid w:val="00E977F8"/>
    <w:rsid w:val="00EA5B1C"/>
    <w:rsid w:val="00EA7A94"/>
    <w:rsid w:val="00EB1FBA"/>
    <w:rsid w:val="00EB394A"/>
    <w:rsid w:val="00EB4894"/>
    <w:rsid w:val="00EC2697"/>
    <w:rsid w:val="00EC49B4"/>
    <w:rsid w:val="00EC63A4"/>
    <w:rsid w:val="00EC7230"/>
    <w:rsid w:val="00ED001C"/>
    <w:rsid w:val="00ED34B9"/>
    <w:rsid w:val="00ED3627"/>
    <w:rsid w:val="00ED59B4"/>
    <w:rsid w:val="00EE3F0C"/>
    <w:rsid w:val="00EE57E8"/>
    <w:rsid w:val="00EE765D"/>
    <w:rsid w:val="00EF02D7"/>
    <w:rsid w:val="00F005E5"/>
    <w:rsid w:val="00F00F06"/>
    <w:rsid w:val="00F0183B"/>
    <w:rsid w:val="00F01B87"/>
    <w:rsid w:val="00F02EF3"/>
    <w:rsid w:val="00F04377"/>
    <w:rsid w:val="00F055D1"/>
    <w:rsid w:val="00F06391"/>
    <w:rsid w:val="00F10165"/>
    <w:rsid w:val="00F10C0C"/>
    <w:rsid w:val="00F129B1"/>
    <w:rsid w:val="00F13AFA"/>
    <w:rsid w:val="00F1660E"/>
    <w:rsid w:val="00F2045E"/>
    <w:rsid w:val="00F22DBB"/>
    <w:rsid w:val="00F31787"/>
    <w:rsid w:val="00F324E9"/>
    <w:rsid w:val="00F34DA5"/>
    <w:rsid w:val="00F377FC"/>
    <w:rsid w:val="00F40C77"/>
    <w:rsid w:val="00F44AD8"/>
    <w:rsid w:val="00F50B21"/>
    <w:rsid w:val="00F52135"/>
    <w:rsid w:val="00F52381"/>
    <w:rsid w:val="00F5338F"/>
    <w:rsid w:val="00F53490"/>
    <w:rsid w:val="00F53812"/>
    <w:rsid w:val="00F60004"/>
    <w:rsid w:val="00F61987"/>
    <w:rsid w:val="00F6484B"/>
    <w:rsid w:val="00F64AD2"/>
    <w:rsid w:val="00F64DCA"/>
    <w:rsid w:val="00F66028"/>
    <w:rsid w:val="00F66CFB"/>
    <w:rsid w:val="00F7055C"/>
    <w:rsid w:val="00F722BE"/>
    <w:rsid w:val="00F72310"/>
    <w:rsid w:val="00F75F3D"/>
    <w:rsid w:val="00F76176"/>
    <w:rsid w:val="00F811E6"/>
    <w:rsid w:val="00F82143"/>
    <w:rsid w:val="00F84BFA"/>
    <w:rsid w:val="00F87F7B"/>
    <w:rsid w:val="00F904F4"/>
    <w:rsid w:val="00F91574"/>
    <w:rsid w:val="00F9233F"/>
    <w:rsid w:val="00F96B74"/>
    <w:rsid w:val="00FA1FA2"/>
    <w:rsid w:val="00FA3859"/>
    <w:rsid w:val="00FA7C30"/>
    <w:rsid w:val="00FB2BF1"/>
    <w:rsid w:val="00FB2CA6"/>
    <w:rsid w:val="00FB5DFD"/>
    <w:rsid w:val="00FC06A0"/>
    <w:rsid w:val="00FC19CD"/>
    <w:rsid w:val="00FC2FB9"/>
    <w:rsid w:val="00FC72D9"/>
    <w:rsid w:val="00FD4DA5"/>
    <w:rsid w:val="00FD5938"/>
    <w:rsid w:val="00FD7CCE"/>
    <w:rsid w:val="00FE0E17"/>
    <w:rsid w:val="00FE19BD"/>
    <w:rsid w:val="00FE6BFA"/>
    <w:rsid w:val="00FE6D7F"/>
    <w:rsid w:val="00FF0F16"/>
    <w:rsid w:val="00FF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19" type="connector" idref="#_x0000_s1149"/>
        <o:r id="V:Rule20" type="connector" idref="#_x0000_s1150"/>
        <o:r id="V:Rule21" type="connector" idref="#_x0000_s1142"/>
        <o:r id="V:Rule22" type="connector" idref="#_x0000_s1132"/>
        <o:r id="V:Rule23" type="connector" idref="#_x0000_s1170"/>
        <o:r id="V:Rule24" type="connector" idref="#_x0000_s1138"/>
        <o:r id="V:Rule25" type="connector" idref="#_x0000_s1144"/>
        <o:r id="V:Rule26" type="connector" idref="#_x0000_s1156"/>
        <o:r id="V:Rule27" type="connector" idref="#_x0000_s1155"/>
        <o:r id="V:Rule28" type="connector" idref="#_x0000_s1157"/>
        <o:r id="V:Rule29" type="connector" idref="#_x0000_s1168"/>
        <o:r id="V:Rule30" type="connector" idref="#_x0000_s1166"/>
        <o:r id="V:Rule31" type="connector" idref="#_x0000_s1167"/>
        <o:r id="V:Rule32" type="connector" idref="#_x0000_s1161"/>
        <o:r id="V:Rule33" type="connector" idref="#_x0000_s1133"/>
        <o:r id="V:Rule34" type="connector" idref="#_x0000_s1143"/>
        <o:r id="V:Rule35" type="connector" idref="#_x0000_s1158"/>
        <o:r id="V:Rule36" type="connector" idref="#_x0000_s11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uiPriority="22" w:qFormat="1"/>
    <w:lsdException w:name="Emphasis" w:locked="1" w:qFormat="1"/>
    <w:lsdException w:name="Normal (Web)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1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47EB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F47EB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DF47EB"/>
    <w:pPr>
      <w:keepNext/>
      <w:tabs>
        <w:tab w:val="left" w:pos="3300"/>
      </w:tabs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779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4779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477930"/>
    <w:rPr>
      <w:rFonts w:ascii="Cambria" w:hAnsi="Cambria" w:cs="Times New Roman"/>
      <w:b/>
      <w:bCs/>
      <w:sz w:val="26"/>
      <w:szCs w:val="26"/>
    </w:rPr>
  </w:style>
  <w:style w:type="paragraph" w:customStyle="1" w:styleId="11">
    <w:name w:val="Знак1 Знак Знак Знак"/>
    <w:basedOn w:val="a"/>
    <w:rsid w:val="007931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Strong"/>
    <w:basedOn w:val="a0"/>
    <w:uiPriority w:val="22"/>
    <w:qFormat/>
    <w:rsid w:val="007931C8"/>
    <w:rPr>
      <w:rFonts w:cs="Times New Roman"/>
      <w:b/>
      <w:bCs/>
    </w:rPr>
  </w:style>
  <w:style w:type="paragraph" w:customStyle="1" w:styleId="ConsPlusTitle">
    <w:name w:val="ConsPlusTitle"/>
    <w:rsid w:val="00DF47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DF47E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locked/>
    <w:rsid w:val="00DF47EB"/>
    <w:rPr>
      <w:rFonts w:cs="Times New Roman"/>
      <w:lang w:val="ru-RU" w:eastAsia="ru-RU"/>
    </w:rPr>
  </w:style>
  <w:style w:type="paragraph" w:styleId="a6">
    <w:name w:val="Body Text Indent"/>
    <w:basedOn w:val="a"/>
    <w:link w:val="a7"/>
    <w:rsid w:val="00DF47E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locked/>
    <w:rsid w:val="00DF47EB"/>
    <w:rPr>
      <w:rFonts w:cs="Times New Roman"/>
      <w:lang w:val="ru-RU" w:eastAsia="ru-RU"/>
    </w:rPr>
  </w:style>
  <w:style w:type="paragraph" w:styleId="a8">
    <w:name w:val="Balloon Text"/>
    <w:basedOn w:val="a"/>
    <w:link w:val="a9"/>
    <w:semiHidden/>
    <w:rsid w:val="00DF47E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DF47EB"/>
    <w:rPr>
      <w:rFonts w:ascii="Tahoma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rsid w:val="00DF47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locked/>
    <w:rsid w:val="00DF47EB"/>
    <w:rPr>
      <w:rFonts w:cs="Times New Roman"/>
      <w:lang w:val="ru-RU" w:eastAsia="ru-RU"/>
    </w:rPr>
  </w:style>
  <w:style w:type="character" w:styleId="ac">
    <w:name w:val="page number"/>
    <w:basedOn w:val="a0"/>
    <w:rsid w:val="00DF47EB"/>
    <w:rPr>
      <w:rFonts w:cs="Times New Roman"/>
    </w:rPr>
  </w:style>
  <w:style w:type="paragraph" w:styleId="21">
    <w:name w:val="Body Text 2"/>
    <w:basedOn w:val="a"/>
    <w:link w:val="22"/>
    <w:rsid w:val="00DF47E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DF47EB"/>
    <w:rPr>
      <w:rFonts w:cs="Times New Roman"/>
      <w:lang w:val="ru-RU" w:eastAsia="ru-RU"/>
    </w:rPr>
  </w:style>
  <w:style w:type="character" w:styleId="ad">
    <w:name w:val="Hyperlink"/>
    <w:basedOn w:val="a0"/>
    <w:rsid w:val="00DF47EB"/>
    <w:rPr>
      <w:rFonts w:cs="Times New Roman"/>
      <w:color w:val="0000FF"/>
      <w:u w:val="single"/>
    </w:rPr>
  </w:style>
  <w:style w:type="paragraph" w:styleId="ae">
    <w:name w:val="Title"/>
    <w:basedOn w:val="a"/>
    <w:link w:val="af"/>
    <w:qFormat/>
    <w:rsid w:val="00DF47EB"/>
    <w:pPr>
      <w:jc w:val="center"/>
    </w:pPr>
    <w:rPr>
      <w:rFonts w:ascii="Arial" w:hAnsi="Arial" w:cs="Arial"/>
    </w:rPr>
  </w:style>
  <w:style w:type="character" w:customStyle="1" w:styleId="af">
    <w:name w:val="Название Знак"/>
    <w:basedOn w:val="a0"/>
    <w:link w:val="ae"/>
    <w:locked/>
    <w:rsid w:val="00DF47EB"/>
    <w:rPr>
      <w:rFonts w:ascii="Arial" w:hAnsi="Arial" w:cs="Arial"/>
      <w:sz w:val="24"/>
      <w:szCs w:val="24"/>
      <w:lang w:val="ru-RU" w:eastAsia="ru-RU"/>
    </w:rPr>
  </w:style>
  <w:style w:type="paragraph" w:customStyle="1" w:styleId="ConsPlusNormal">
    <w:name w:val="ConsPlusNormal"/>
    <w:rsid w:val="00DF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Нижний колонтитул Знак"/>
    <w:link w:val="af1"/>
    <w:locked/>
    <w:rsid w:val="00DF47EB"/>
    <w:rPr>
      <w:lang w:val="ru-RU" w:eastAsia="ru-RU"/>
    </w:rPr>
  </w:style>
  <w:style w:type="paragraph" w:styleId="af1">
    <w:name w:val="footer"/>
    <w:basedOn w:val="a"/>
    <w:link w:val="af0"/>
    <w:rsid w:val="00DF47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1">
    <w:name w:val="Footer Char1"/>
    <w:basedOn w:val="a0"/>
    <w:link w:val="af1"/>
    <w:semiHidden/>
    <w:locked/>
    <w:rsid w:val="00477930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DF4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47EB"/>
    <w:rPr>
      <w:rFonts w:ascii="Courier New" w:hAnsi="Courier New" w:cs="Courier New"/>
      <w:sz w:val="24"/>
      <w:szCs w:val="24"/>
      <w:lang w:val="ru-RU" w:eastAsia="ru-RU"/>
    </w:rPr>
  </w:style>
  <w:style w:type="paragraph" w:styleId="af2">
    <w:name w:val="Normal (Web)"/>
    <w:basedOn w:val="a"/>
    <w:uiPriority w:val="99"/>
    <w:rsid w:val="00DF47EB"/>
    <w:pPr>
      <w:spacing w:after="360" w:line="324" w:lineRule="auto"/>
    </w:pPr>
  </w:style>
  <w:style w:type="character" w:customStyle="1" w:styleId="f">
    <w:name w:val="f"/>
    <w:basedOn w:val="a0"/>
    <w:rsid w:val="00DF47EB"/>
    <w:rPr>
      <w:rFonts w:cs="Times New Roman"/>
    </w:rPr>
  </w:style>
  <w:style w:type="paragraph" w:customStyle="1" w:styleId="Style3">
    <w:name w:val="Style3"/>
    <w:basedOn w:val="a"/>
    <w:rsid w:val="00DF47EB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4">
    <w:name w:val="Style4"/>
    <w:basedOn w:val="a"/>
    <w:rsid w:val="00DF47E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 w:cs="Arial"/>
    </w:rPr>
  </w:style>
  <w:style w:type="paragraph" w:customStyle="1" w:styleId="Style5">
    <w:name w:val="Style5"/>
    <w:basedOn w:val="a"/>
    <w:rsid w:val="00DF47E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DF4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a"/>
    <w:rsid w:val="00DF47E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 w:cs="Arial"/>
    </w:rPr>
  </w:style>
  <w:style w:type="paragraph" w:customStyle="1" w:styleId="Style11">
    <w:name w:val="Style11"/>
    <w:basedOn w:val="a"/>
    <w:rsid w:val="00DF47E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 w:cs="Arial"/>
    </w:rPr>
  </w:style>
  <w:style w:type="paragraph" w:customStyle="1" w:styleId="Style12">
    <w:name w:val="Style12"/>
    <w:basedOn w:val="a"/>
    <w:rsid w:val="00DF47EB"/>
    <w:pPr>
      <w:widowControl w:val="0"/>
      <w:autoSpaceDE w:val="0"/>
      <w:autoSpaceDN w:val="0"/>
      <w:adjustRightInd w:val="0"/>
      <w:spacing w:line="235" w:lineRule="exact"/>
      <w:ind w:firstLine="485"/>
    </w:pPr>
    <w:rPr>
      <w:rFonts w:ascii="Arial" w:hAnsi="Arial" w:cs="Arial"/>
    </w:rPr>
  </w:style>
  <w:style w:type="paragraph" w:customStyle="1" w:styleId="Style15">
    <w:name w:val="Style15"/>
    <w:basedOn w:val="a"/>
    <w:rsid w:val="00DF47E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 w:cs="Arial"/>
    </w:rPr>
  </w:style>
  <w:style w:type="paragraph" w:customStyle="1" w:styleId="Style16">
    <w:name w:val="Style16"/>
    <w:basedOn w:val="a"/>
    <w:rsid w:val="00DF47E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 w:cs="Arial"/>
    </w:rPr>
  </w:style>
  <w:style w:type="character" w:customStyle="1" w:styleId="FontStyle23">
    <w:name w:val="Font Style23"/>
    <w:rsid w:val="00DF47EB"/>
    <w:rPr>
      <w:rFonts w:ascii="Courier New" w:hAnsi="Courier New"/>
      <w:sz w:val="18"/>
    </w:rPr>
  </w:style>
  <w:style w:type="character" w:customStyle="1" w:styleId="FontStyle26">
    <w:name w:val="Font Style26"/>
    <w:rsid w:val="00DF47EB"/>
    <w:rPr>
      <w:rFonts w:ascii="Courier New" w:hAnsi="Courier New"/>
      <w:spacing w:val="-10"/>
      <w:sz w:val="24"/>
    </w:rPr>
  </w:style>
  <w:style w:type="paragraph" w:styleId="af3">
    <w:name w:val="endnote text"/>
    <w:basedOn w:val="a"/>
    <w:link w:val="af4"/>
    <w:semiHidden/>
    <w:rsid w:val="00DF47E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locked/>
    <w:rsid w:val="00DF47EB"/>
    <w:rPr>
      <w:rFonts w:ascii="Arial" w:hAnsi="Arial" w:cs="Arial"/>
      <w:lang w:val="ru-RU" w:eastAsia="ru-RU"/>
    </w:rPr>
  </w:style>
  <w:style w:type="character" w:styleId="af5">
    <w:name w:val="endnote reference"/>
    <w:basedOn w:val="a0"/>
    <w:semiHidden/>
    <w:rsid w:val="00DF47EB"/>
    <w:rPr>
      <w:rFonts w:cs="Times New Roman"/>
      <w:vertAlign w:val="superscript"/>
    </w:rPr>
  </w:style>
  <w:style w:type="paragraph" w:customStyle="1" w:styleId="ConsPlusNonformat">
    <w:name w:val="ConsPlusNonformat"/>
    <w:rsid w:val="00DF47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FA7C30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paragraph" w:customStyle="1" w:styleId="12">
    <w:name w:val="Абзац списка1"/>
    <w:basedOn w:val="a"/>
    <w:rsid w:val="00FA7C30"/>
    <w:pPr>
      <w:ind w:left="720"/>
    </w:pPr>
    <w:rPr>
      <w:sz w:val="20"/>
      <w:szCs w:val="20"/>
    </w:rPr>
  </w:style>
  <w:style w:type="character" w:customStyle="1" w:styleId="apple-converted-space">
    <w:name w:val="apple-converted-space"/>
    <w:rsid w:val="00FA7C30"/>
  </w:style>
  <w:style w:type="paragraph" w:customStyle="1" w:styleId="13">
    <w:name w:val="Без интервала1"/>
    <w:rsid w:val="00A70E61"/>
    <w:rPr>
      <w:sz w:val="24"/>
      <w:szCs w:val="24"/>
    </w:rPr>
  </w:style>
  <w:style w:type="paragraph" w:styleId="af6">
    <w:name w:val="List Paragraph"/>
    <w:basedOn w:val="a"/>
    <w:qFormat/>
    <w:rsid w:val="009862FD"/>
    <w:pPr>
      <w:ind w:left="720"/>
      <w:contextualSpacing/>
    </w:pPr>
  </w:style>
  <w:style w:type="character" w:customStyle="1" w:styleId="14">
    <w:name w:val="Основной шрифт абзаца1"/>
    <w:rsid w:val="009A7B25"/>
  </w:style>
  <w:style w:type="paragraph" w:customStyle="1" w:styleId="ConsTitle">
    <w:name w:val="ConsTitle"/>
    <w:rsid w:val="009A7B25"/>
    <w:pPr>
      <w:widowControl w:val="0"/>
      <w:suppressAutoHyphens/>
      <w:autoSpaceDE w:val="0"/>
      <w:spacing w:line="100" w:lineRule="atLeast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Default">
    <w:name w:val="Default"/>
    <w:rsid w:val="009A7B25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character" w:customStyle="1" w:styleId="FontStyle47">
    <w:name w:val="Font Style47"/>
    <w:rsid w:val="009A7B2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CD4283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ascii="Arial" w:hAnsi="Arial" w:cs="Arial"/>
    </w:rPr>
  </w:style>
  <w:style w:type="character" w:customStyle="1" w:styleId="FontStyle14">
    <w:name w:val="Font Style14"/>
    <w:uiPriority w:val="99"/>
    <w:rsid w:val="00CD4283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16">
    <w:name w:val="Font Style16"/>
    <w:uiPriority w:val="99"/>
    <w:rsid w:val="00CD4283"/>
    <w:rPr>
      <w:rFonts w:ascii="Arial" w:hAnsi="Arial" w:cs="Arial"/>
      <w:color w:val="000000"/>
      <w:sz w:val="22"/>
      <w:szCs w:val="22"/>
    </w:rPr>
  </w:style>
  <w:style w:type="paragraph" w:styleId="af7">
    <w:name w:val="No Spacing"/>
    <w:uiPriority w:val="1"/>
    <w:qFormat/>
    <w:rsid w:val="00B533F2"/>
    <w:rPr>
      <w:sz w:val="24"/>
      <w:szCs w:val="24"/>
    </w:rPr>
  </w:style>
  <w:style w:type="character" w:customStyle="1" w:styleId="FontStyle17">
    <w:name w:val="Font Style17"/>
    <w:uiPriority w:val="99"/>
    <w:rsid w:val="00601E6B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EAC0A653F717F3476578CE59DDF521F0845B934D830B19646DCC2CCDC7NBN3F" TargetMode="External"/><Relationship Id="rId18" Type="http://schemas.openxmlformats.org/officeDocument/2006/relationships/hyperlink" Target="consultantplus://offline/ref=0B2EDC1C99D7E4E1F2A6696189C065CFC307F54E3AD0A2BD106C37C19E688DB83F11C36BFA4E75C9DCF72Cg4bB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EAC0A653F717F3476578CE59DDF521F0845A9642840F19646DCC2CCDC7NBN3F" TargetMode="External"/><Relationship Id="rId17" Type="http://schemas.openxmlformats.org/officeDocument/2006/relationships/hyperlink" Target="consultantplus://offline/ref=642045CF3B3F5187FD1E642BD4E6B3D2785778A0561A1A508C4D9EF1A786C662221D589DJ5b1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C0A653F717F3476578CE59DDF521F0845B9142820D19646DCC2CCDC7NBN3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EAC0A653F717F3476578CE59DDF521F0845B904A820D19646DCC2CCDC7NBN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C0A653F717F3476578CE59DDF521F0845B9142820D19646DCC2CCDC7NBN3F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0B2EDC1C99D7E4E1F2A6776C9FAC39C5C20EAA473AD6A1E34A336C9CC96187EF785E9A29BE4376CEgDb4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EAC0A653F717F3476578CE59DDF521F0845B944E870319646DCC2CCDC7NBN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B66B-7B34-47FF-93AC-988046BE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</Pages>
  <Words>10410</Words>
  <Characters>59343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Проект                                            </vt:lpstr>
    </vt:vector>
  </TitlesOfParts>
  <Company>Ekaterinburg</Company>
  <LinksUpToDate>false</LinksUpToDate>
  <CharactersWithSpaces>69614</CharactersWithSpaces>
  <SharedDoc>false</SharedDoc>
  <HLinks>
    <vt:vector size="48" baseType="variant">
      <vt:variant>
        <vt:i4>3407978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consultantplus://offline/ref=800AB05ED69900A40AB036280FB311D0F68943B276E262219A571402D130BEF252CEFD8AB63F96B5P6l7I</vt:lpwstr>
      </vt:variant>
      <vt:variant>
        <vt:lpwstr/>
      </vt:variant>
      <vt:variant>
        <vt:i4>3407978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consultantplus://offline/ref=800AB05ED69900A40AB036280FB311D0F68943B276E262219A571402D130BEF252CEFD8AB63F96B5P6l7I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67764292</vt:i4>
      </vt:variant>
      <vt:variant>
        <vt:i4>0</vt:i4>
      </vt:variant>
      <vt:variant>
        <vt:i4>0</vt:i4>
      </vt:variant>
      <vt:variant>
        <vt:i4>5</vt:i4>
      </vt:variant>
      <vt:variant>
        <vt:lpwstr>http://www.45варгаши.рф/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Проект                                            </dc:title>
  <dc:subject/>
  <dc:creator>VARNAVSKYI</dc:creator>
  <cp:keywords/>
  <dc:description/>
  <cp:lastModifiedBy>Arhitektor</cp:lastModifiedBy>
  <cp:revision>69</cp:revision>
  <cp:lastPrinted>2018-05-07T13:27:00Z</cp:lastPrinted>
  <dcterms:created xsi:type="dcterms:W3CDTF">2018-03-30T06:30:00Z</dcterms:created>
  <dcterms:modified xsi:type="dcterms:W3CDTF">2018-05-15T04:08:00Z</dcterms:modified>
</cp:coreProperties>
</file>